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816" w:rsidRDefault="005B6816">
      <w:pPr>
        <w:kinsoku w:val="0"/>
        <w:overflowPunct w:val="0"/>
        <w:spacing w:line="200" w:lineRule="exact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20"/>
          <w:szCs w:val="20"/>
        </w:rPr>
        <w:t>Postępowanie 05/POWER/114</w:t>
      </w:r>
      <w:r w:rsidR="003E24A0">
        <w:rPr>
          <w:rFonts w:ascii="Cambria" w:hAnsi="Cambria" w:cs="Cambria"/>
          <w:sz w:val="20"/>
          <w:szCs w:val="20"/>
        </w:rPr>
        <w:t>4</w:t>
      </w:r>
      <w:r>
        <w:rPr>
          <w:rFonts w:ascii="Cambria" w:hAnsi="Cambria" w:cs="Cambria"/>
          <w:sz w:val="20"/>
          <w:szCs w:val="20"/>
        </w:rPr>
        <w:t>/2017</w:t>
      </w:r>
    </w:p>
    <w:p w:rsidR="005B6816" w:rsidRDefault="005B6816">
      <w:pPr>
        <w:kinsoku w:val="0"/>
        <w:overflowPunct w:val="0"/>
        <w:spacing w:before="8" w:line="180" w:lineRule="exact"/>
        <w:jc w:val="both"/>
        <w:rPr>
          <w:rFonts w:ascii="Cambria" w:hAnsi="Cambria" w:cs="Cambria"/>
          <w:sz w:val="18"/>
          <w:szCs w:val="18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pStyle w:val="Nagwek21"/>
        <w:tabs>
          <w:tab w:val="left" w:pos="9639"/>
        </w:tabs>
        <w:kinsoku w:val="0"/>
        <w:overflowPunct w:val="0"/>
        <w:ind w:left="567" w:right="510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2"/>
        </w:rPr>
        <w:t>ZAPROSZENIE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DO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SKŁADANIA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2"/>
        </w:rPr>
        <w:t>OFERT</w:t>
      </w:r>
      <w:r>
        <w:rPr>
          <w:rFonts w:ascii="Cambria" w:hAnsi="Cambria" w:cs="Cambria"/>
          <w:spacing w:val="-6"/>
        </w:rPr>
        <w:t xml:space="preserve"> (ZO)</w:t>
      </w:r>
    </w:p>
    <w:p w:rsidR="005B6816" w:rsidRDefault="005B6816">
      <w:pPr>
        <w:kinsoku w:val="0"/>
        <w:overflowPunct w:val="0"/>
        <w:spacing w:before="3" w:line="200" w:lineRule="exact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line="620" w:lineRule="atLeast"/>
        <w:ind w:left="669" w:right="511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  <w:szCs w:val="22"/>
        </w:rPr>
        <w:t>w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postępowaniu</w:t>
      </w:r>
      <w:r>
        <w:rPr>
          <w:rFonts w:ascii="Cambria" w:hAnsi="Cambria" w:cs="Cambria"/>
          <w:b/>
          <w:bCs/>
          <w:sz w:val="22"/>
          <w:szCs w:val="22"/>
        </w:rPr>
        <w:t xml:space="preserve"> o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udzielenie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zamówienia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prowadzonym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w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trybie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zapytania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ofertowego</w:t>
      </w:r>
      <w:r>
        <w:rPr>
          <w:rFonts w:ascii="Cambria" w:hAnsi="Cambria" w:cs="Cambria"/>
          <w:b/>
          <w:bCs/>
          <w:spacing w:val="39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na</w:t>
      </w:r>
    </w:p>
    <w:p w:rsidR="005B6816" w:rsidRDefault="005B6816">
      <w:pPr>
        <w:kinsoku w:val="0"/>
        <w:overflowPunct w:val="0"/>
        <w:spacing w:before="13" w:line="240" w:lineRule="exact"/>
        <w:jc w:val="center"/>
        <w:rPr>
          <w:rFonts w:ascii="Cambria" w:hAnsi="Cambria" w:cs="Cambria"/>
        </w:rPr>
      </w:pPr>
    </w:p>
    <w:p w:rsidR="005B6816" w:rsidRDefault="005B6816">
      <w:pPr>
        <w:kinsoku w:val="0"/>
        <w:overflowPunct w:val="0"/>
        <w:ind w:left="357" w:right="195"/>
        <w:jc w:val="center"/>
        <w:rPr>
          <w:rFonts w:ascii="Cambria" w:hAnsi="Cambria" w:cs="Cambria"/>
          <w:b/>
          <w:bCs/>
          <w:spacing w:val="-2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świadczenie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usługi</w:t>
      </w:r>
      <w:r>
        <w:rPr>
          <w:rFonts w:ascii="Cambria" w:hAnsi="Cambria" w:cs="Cambria"/>
          <w:b/>
          <w:bCs/>
          <w:sz w:val="22"/>
          <w:szCs w:val="22"/>
        </w:rPr>
        <w:t xml:space="preserve"> opracowania recenzji  zmodyfikowanego programu kształcenia dla studiów II stopnia kierunku Automatyka i Robotyka na Wydziale Elektrycznym Politechniki Warszawskiej,</w:t>
      </w:r>
    </w:p>
    <w:p w:rsidR="005B6816" w:rsidRDefault="005B6816">
      <w:pPr>
        <w:kinsoku w:val="0"/>
        <w:overflowPunct w:val="0"/>
        <w:ind w:left="357" w:right="195"/>
        <w:jc w:val="center"/>
        <w:rPr>
          <w:rFonts w:ascii="Cambria" w:hAnsi="Cambria" w:cs="Cambria"/>
          <w:b/>
          <w:bCs/>
          <w:spacing w:val="-2"/>
          <w:sz w:val="22"/>
          <w:szCs w:val="22"/>
        </w:rPr>
      </w:pPr>
    </w:p>
    <w:p w:rsidR="005B6816" w:rsidRDefault="005B6816">
      <w:pPr>
        <w:kinsoku w:val="0"/>
        <w:overflowPunct w:val="0"/>
        <w:ind w:left="357" w:right="195"/>
        <w:jc w:val="center"/>
        <w:rPr>
          <w:rFonts w:ascii="Cambria" w:hAnsi="Cambria" w:cs="Cambria"/>
          <w:b/>
          <w:bCs/>
          <w:spacing w:val="-2"/>
          <w:sz w:val="22"/>
          <w:szCs w:val="22"/>
        </w:rPr>
      </w:pPr>
    </w:p>
    <w:p w:rsidR="005B6816" w:rsidRDefault="005B6816">
      <w:pPr>
        <w:kinsoku w:val="0"/>
        <w:overflowPunct w:val="0"/>
        <w:ind w:left="357" w:right="195"/>
        <w:jc w:val="center"/>
        <w:rPr>
          <w:rFonts w:ascii="Cambria" w:hAnsi="Cambria" w:cs="Cambria"/>
          <w:b/>
          <w:bCs/>
          <w:spacing w:val="-2"/>
          <w:sz w:val="22"/>
          <w:szCs w:val="22"/>
        </w:rPr>
      </w:pPr>
      <w:r>
        <w:rPr>
          <w:rFonts w:ascii="Cambria" w:hAnsi="Cambria" w:cs="Cambria"/>
          <w:b/>
          <w:bCs/>
          <w:spacing w:val="-2"/>
          <w:sz w:val="22"/>
          <w:szCs w:val="22"/>
        </w:rPr>
        <w:t>w ramach projektu: „AiR 4.0 – nowa jakość kształcenia na kierunku automatyka i robotyka</w:t>
      </w:r>
      <w:r>
        <w:rPr>
          <w:rFonts w:ascii="Cambria" w:hAnsi="Cambria" w:cs="Cambria"/>
          <w:b/>
          <w:bCs/>
          <w:spacing w:val="-2"/>
          <w:sz w:val="22"/>
          <w:szCs w:val="22"/>
        </w:rPr>
        <w:br/>
        <w:t xml:space="preserve"> w perspektywie oczekiwań pracodawców”</w:t>
      </w:r>
    </w:p>
    <w:p w:rsidR="005B6816" w:rsidRDefault="005B6816">
      <w:pPr>
        <w:kinsoku w:val="0"/>
        <w:overflowPunct w:val="0"/>
        <w:ind w:left="357" w:right="195"/>
        <w:jc w:val="both"/>
        <w:rPr>
          <w:rFonts w:ascii="Cambria" w:hAnsi="Cambria" w:cs="Cambria"/>
          <w:b/>
          <w:bCs/>
          <w:spacing w:val="-2"/>
          <w:sz w:val="22"/>
          <w:szCs w:val="22"/>
        </w:rPr>
      </w:pPr>
    </w:p>
    <w:p w:rsidR="005B6816" w:rsidRDefault="005B6816">
      <w:pPr>
        <w:kinsoku w:val="0"/>
        <w:overflowPunct w:val="0"/>
        <w:spacing w:before="1" w:line="280" w:lineRule="exact"/>
        <w:jc w:val="center"/>
        <w:rPr>
          <w:rFonts w:ascii="Cambria" w:hAnsi="Cambria" w:cs="Cambria"/>
          <w:sz w:val="28"/>
          <w:szCs w:val="28"/>
        </w:rPr>
      </w:pPr>
    </w:p>
    <w:p w:rsidR="005B6816" w:rsidRDefault="005B6816">
      <w:pPr>
        <w:pStyle w:val="Tekstpodstawowy"/>
        <w:kinsoku w:val="0"/>
        <w:overflowPunct w:val="0"/>
        <w:spacing w:line="276" w:lineRule="auto"/>
        <w:ind w:left="1341" w:right="1183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Przedmiot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zamówienia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realizowany</w:t>
      </w:r>
      <w:r>
        <w:rPr>
          <w:rFonts w:ascii="Cambria" w:hAnsi="Cambria" w:cs="Cambria"/>
          <w:spacing w:val="5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> ramach</w:t>
      </w:r>
      <w:r>
        <w:rPr>
          <w:rFonts w:ascii="Cambria" w:hAnsi="Cambria" w:cs="Cambria"/>
        </w:rPr>
        <w:t xml:space="preserve"> Programu Operacyjnego Wiedza Edukacja Rozwój 2014-2020 współfinansowanego ze środków </w:t>
      </w:r>
      <w:r>
        <w:rPr>
          <w:rFonts w:ascii="Cambria" w:hAnsi="Cambria" w:cs="Cambria"/>
          <w:spacing w:val="-1"/>
        </w:rPr>
        <w:t>Europejskiego</w:t>
      </w:r>
      <w:r>
        <w:rPr>
          <w:rFonts w:ascii="Cambria" w:hAnsi="Cambria" w:cs="Cambria"/>
        </w:rPr>
        <w:t xml:space="preserve"> F</w:t>
      </w:r>
      <w:r>
        <w:rPr>
          <w:rFonts w:ascii="Cambria" w:hAnsi="Cambria" w:cs="Cambria"/>
          <w:spacing w:val="-1"/>
        </w:rPr>
        <w:t>unduszu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Społecznego,</w:t>
      </w:r>
    </w:p>
    <w:p w:rsidR="005B6816" w:rsidRDefault="005B6816">
      <w:pPr>
        <w:pStyle w:val="Tekstpodstawowy"/>
        <w:kinsoku w:val="0"/>
        <w:overflowPunct w:val="0"/>
        <w:spacing w:line="276" w:lineRule="auto"/>
        <w:ind w:left="1341" w:right="1183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Oś priorytetowa POWR.03.00.00 Szkolnictwo wyższe dla gospodarki i rozwoju</w:t>
      </w:r>
    </w:p>
    <w:p w:rsidR="005B6816" w:rsidRDefault="005B6816">
      <w:pPr>
        <w:pStyle w:val="Tekstpodstawowy"/>
        <w:kinsoku w:val="0"/>
        <w:overflowPunct w:val="0"/>
        <w:spacing w:line="252" w:lineRule="exact"/>
        <w:ind w:left="664" w:right="511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pacing w:val="-1"/>
        </w:rPr>
        <w:t>Działanie</w:t>
      </w:r>
      <w:r>
        <w:rPr>
          <w:rFonts w:ascii="Cambria" w:hAnsi="Cambria" w:cs="Cambria"/>
        </w:rPr>
        <w:t xml:space="preserve"> POWR.03.01.00 Kompetencje w szkolnictwie wyższym </w:t>
      </w: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 w:rsidP="00CC56AE">
      <w:pPr>
        <w:pStyle w:val="Nagwek21"/>
        <w:kinsoku w:val="0"/>
        <w:overflowPunct w:val="0"/>
        <w:ind w:left="6372" w:right="143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pacing w:val="-1"/>
          <w:w w:val="95"/>
        </w:rPr>
        <w:t>Zatwierdził:</w:t>
      </w:r>
    </w:p>
    <w:p w:rsidR="005B6816" w:rsidRDefault="005B6816">
      <w:pPr>
        <w:kinsoku w:val="0"/>
        <w:overflowPunct w:val="0"/>
        <w:spacing w:before="8" w:line="320" w:lineRule="exact"/>
        <w:jc w:val="both"/>
        <w:rPr>
          <w:rFonts w:ascii="Cambria" w:hAnsi="Cambria" w:cs="Cambria"/>
          <w:sz w:val="32"/>
          <w:szCs w:val="32"/>
        </w:rPr>
      </w:pPr>
    </w:p>
    <w:p w:rsidR="005B6816" w:rsidRDefault="005B6816">
      <w:pPr>
        <w:kinsoku w:val="0"/>
        <w:overflowPunct w:val="0"/>
        <w:spacing w:before="8" w:line="320" w:lineRule="exact"/>
        <w:jc w:val="both"/>
        <w:rPr>
          <w:rFonts w:ascii="Cambria" w:hAnsi="Cambria" w:cs="Cambria"/>
          <w:sz w:val="32"/>
          <w:szCs w:val="32"/>
        </w:rPr>
      </w:pPr>
    </w:p>
    <w:p w:rsidR="005B6816" w:rsidRDefault="005B6816" w:rsidP="00CC56AE">
      <w:pPr>
        <w:kinsoku w:val="0"/>
        <w:overflowPunct w:val="0"/>
        <w:ind w:left="6372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Dziekan Wydziału Elektrycznego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5B6816" w:rsidRDefault="00CC56AE" w:rsidP="00CC56AE">
      <w:pPr>
        <w:kinsoku w:val="0"/>
        <w:overflowPunct w:val="0"/>
        <w:spacing w:before="5" w:line="210" w:lineRule="exact"/>
        <w:ind w:left="6372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2"/>
          <w:szCs w:val="22"/>
        </w:rPr>
        <w:t>Politechniki Warszawskiej</w:t>
      </w: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CC56AE" w:rsidP="00CC56AE">
      <w:pPr>
        <w:kinsoku w:val="0"/>
        <w:overflowPunct w:val="0"/>
        <w:ind w:left="2832" w:firstLine="347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 w:rsidR="005B6816">
        <w:rPr>
          <w:rFonts w:ascii="Cambria" w:hAnsi="Cambria" w:cs="Cambria"/>
          <w:b/>
          <w:bCs/>
          <w:spacing w:val="-1"/>
          <w:sz w:val="22"/>
          <w:szCs w:val="22"/>
        </w:rPr>
        <w:t>Prof. dr hab. Lech Grzesiak</w:t>
      </w: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before="15"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pacing w:val="-2"/>
          <w:sz w:val="22"/>
          <w:szCs w:val="22"/>
        </w:rPr>
        <w:t>Warszawa,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dnia</w:t>
      </w:r>
      <w:r>
        <w:rPr>
          <w:rFonts w:ascii="Cambria" w:hAnsi="Cambria" w:cs="Cambria"/>
          <w:b/>
          <w:bCs/>
          <w:sz w:val="22"/>
          <w:szCs w:val="22"/>
        </w:rPr>
        <w:t xml:space="preserve"> 11.10.2017</w:t>
      </w: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483EF9" w:rsidRDefault="00483EF9">
      <w:pPr>
        <w:kinsoku w:val="0"/>
        <w:overflowPunct w:val="0"/>
        <w:ind w:left="655" w:right="511"/>
        <w:jc w:val="center"/>
        <w:rPr>
          <w:rFonts w:ascii="Cambria" w:hAnsi="Cambria" w:cs="Cambria"/>
          <w:b/>
          <w:bCs/>
          <w:u w:val="thick"/>
        </w:rPr>
      </w:pPr>
    </w:p>
    <w:p w:rsidR="005B6816" w:rsidRDefault="005B6816">
      <w:pPr>
        <w:kinsoku w:val="0"/>
        <w:overflowPunct w:val="0"/>
        <w:ind w:left="655" w:right="511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u w:val="thick"/>
        </w:rPr>
        <w:lastRenderedPageBreak/>
        <w:t>S</w:t>
      </w:r>
      <w:r>
        <w:rPr>
          <w:rFonts w:ascii="Cambria" w:hAnsi="Cambria" w:cs="Cambria"/>
          <w:b/>
          <w:bCs/>
          <w:spacing w:val="-1"/>
          <w:u w:val="thick"/>
        </w:rPr>
        <w:t>PIS</w:t>
      </w:r>
      <w:r>
        <w:rPr>
          <w:rFonts w:ascii="Cambria" w:hAnsi="Cambria" w:cs="Cambria"/>
          <w:b/>
          <w:bCs/>
          <w:spacing w:val="-4"/>
          <w:u w:val="thick"/>
        </w:rPr>
        <w:t xml:space="preserve"> </w:t>
      </w:r>
      <w:r>
        <w:rPr>
          <w:rFonts w:ascii="Cambria" w:hAnsi="Cambria" w:cs="Cambria"/>
          <w:b/>
          <w:bCs/>
          <w:u w:val="thick"/>
        </w:rPr>
        <w:t xml:space="preserve">TREŚCI </w:t>
      </w:r>
    </w:p>
    <w:p w:rsidR="005B6816" w:rsidRDefault="005B6816">
      <w:pPr>
        <w:kinsoku w:val="0"/>
        <w:overflowPunct w:val="0"/>
        <w:spacing w:before="3" w:line="260" w:lineRule="exact"/>
        <w:jc w:val="both"/>
        <w:rPr>
          <w:rFonts w:ascii="Cambria" w:hAnsi="Cambria" w:cs="Cambria"/>
          <w:sz w:val="26"/>
          <w:szCs w:val="26"/>
        </w:rPr>
      </w:pPr>
    </w:p>
    <w:p w:rsidR="005B6816" w:rsidRDefault="005B6816">
      <w:pPr>
        <w:kinsoku w:val="0"/>
        <w:overflowPunct w:val="0"/>
        <w:spacing w:before="72" w:after="240"/>
        <w:ind w:left="520"/>
        <w:jc w:val="both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SPIS</w:t>
      </w:r>
      <w:r>
        <w:rPr>
          <w:rFonts w:ascii="Cambria" w:hAnsi="Cambria" w:cs="Cambria"/>
          <w:b/>
          <w:bCs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TREŚCI</w:t>
      </w:r>
    </w:p>
    <w:p w:rsidR="005B6816" w:rsidRDefault="005B6816">
      <w:pPr>
        <w:kinsoku w:val="0"/>
        <w:overflowPunct w:val="0"/>
        <w:spacing w:before="40" w:line="276" w:lineRule="auto"/>
        <w:ind w:left="52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Rozdział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I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INFORMACJE OGÓLNE</w:t>
      </w:r>
    </w:p>
    <w:p w:rsidR="005B6816" w:rsidRDefault="005B6816">
      <w:pPr>
        <w:pStyle w:val="Tekstpodstawowy"/>
        <w:numPr>
          <w:ilvl w:val="0"/>
          <w:numId w:val="2"/>
        </w:numPr>
        <w:kinsoku w:val="0"/>
        <w:overflowPunct w:val="0"/>
        <w:spacing w:before="35" w:line="276" w:lineRule="auto"/>
        <w:ind w:left="993" w:hanging="426"/>
        <w:jc w:val="both"/>
        <w:rPr>
          <w:rFonts w:ascii="Cambria" w:hAnsi="Cambria" w:cs="Cambria"/>
          <w:spacing w:val="-4"/>
        </w:rPr>
      </w:pPr>
      <w:r>
        <w:rPr>
          <w:rFonts w:ascii="Cambria" w:hAnsi="Cambria" w:cs="Cambria"/>
          <w:spacing w:val="-1"/>
        </w:rPr>
        <w:t>INFORMACJA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ZAMAWIAJĄCYM</w:t>
      </w:r>
    </w:p>
    <w:p w:rsidR="005B6816" w:rsidRDefault="005B6816">
      <w:pPr>
        <w:pStyle w:val="Tekstpodstawowy"/>
        <w:numPr>
          <w:ilvl w:val="0"/>
          <w:numId w:val="2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  <w:spacing w:val="-3"/>
        </w:rPr>
      </w:pPr>
      <w:r>
        <w:rPr>
          <w:rFonts w:ascii="Cambria" w:hAnsi="Cambria" w:cs="Cambria"/>
          <w:spacing w:val="-4"/>
        </w:rPr>
        <w:t>TRYB</w:t>
      </w:r>
      <w:r>
        <w:rPr>
          <w:rFonts w:ascii="Cambria" w:hAnsi="Cambria" w:cs="Cambria"/>
          <w:spacing w:val="-1"/>
        </w:rPr>
        <w:t xml:space="preserve"> UDZIELENIA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1"/>
        </w:rPr>
        <w:t>ZAMÓWIENIA</w:t>
      </w:r>
    </w:p>
    <w:p w:rsidR="005B6816" w:rsidRDefault="005B6816">
      <w:pPr>
        <w:pStyle w:val="Tekstpodstawowy"/>
        <w:numPr>
          <w:ilvl w:val="0"/>
          <w:numId w:val="2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3"/>
        </w:rPr>
        <w:t>OFERTY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1"/>
        </w:rPr>
        <w:t>CZĘŚCIOWE</w:t>
      </w:r>
    </w:p>
    <w:p w:rsidR="005B6816" w:rsidRDefault="005B6816">
      <w:pPr>
        <w:pStyle w:val="Tekstpodstawowy"/>
        <w:numPr>
          <w:ilvl w:val="0"/>
          <w:numId w:val="2"/>
        </w:numPr>
        <w:tabs>
          <w:tab w:val="left" w:pos="833"/>
        </w:tabs>
        <w:kinsoku w:val="0"/>
        <w:overflowPunct w:val="0"/>
        <w:spacing w:before="40" w:line="276" w:lineRule="auto"/>
        <w:ind w:left="993" w:right="285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3"/>
        </w:rPr>
        <w:t>Z</w:t>
      </w:r>
      <w:r>
        <w:rPr>
          <w:rFonts w:ascii="Cambria" w:hAnsi="Cambria" w:cs="Cambria"/>
        </w:rPr>
        <w:t>EK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3"/>
        </w:rPr>
        <w:t>Z</w:t>
      </w:r>
      <w:r>
        <w:rPr>
          <w:rFonts w:ascii="Cambria" w:hAnsi="Cambria" w:cs="Cambria"/>
          <w:spacing w:val="-2"/>
        </w:rPr>
        <w:t>Y</w:t>
      </w:r>
      <w:r>
        <w:rPr>
          <w:rFonts w:ascii="Cambria" w:hAnsi="Cambria" w:cs="Cambria"/>
          <w:spacing w:val="-24"/>
        </w:rPr>
        <w:t>W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IN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MA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  <w:spacing w:val="2"/>
        </w:rPr>
        <w:t>J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Ś</w:t>
      </w:r>
      <w:r>
        <w:rPr>
          <w:rFonts w:ascii="Cambria" w:hAnsi="Cambria" w:cs="Cambria"/>
          <w:spacing w:val="2"/>
        </w:rPr>
        <w:t>W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2"/>
        </w:rPr>
        <w:t>AD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Z</w:t>
      </w:r>
      <w:r>
        <w:rPr>
          <w:rFonts w:ascii="Cambria" w:hAnsi="Cambria" w:cs="Cambria"/>
        </w:rPr>
        <w:t>EŃ I</w:t>
      </w:r>
      <w:r>
        <w:rPr>
          <w:rFonts w:ascii="Cambria" w:hAnsi="Cambria" w:cs="Cambria"/>
          <w:spacing w:val="-2"/>
        </w:rPr>
        <w:t xml:space="preserve"> DO</w:t>
      </w:r>
      <w:r>
        <w:rPr>
          <w:rFonts w:ascii="Cambria" w:hAnsi="Cambria" w:cs="Cambria"/>
          <w:spacing w:val="1"/>
        </w:rPr>
        <w:t>K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ME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2"/>
        </w:rPr>
        <w:t>Ó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W 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Ę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24"/>
        </w:rPr>
        <w:t>W</w:t>
      </w:r>
      <w:r>
        <w:rPr>
          <w:rFonts w:ascii="Cambria" w:hAnsi="Cambria" w:cs="Cambria"/>
          <w:spacing w:val="-2"/>
        </w:rPr>
        <w:t>AN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</w:rPr>
        <w:t>U</w:t>
      </w:r>
    </w:p>
    <w:p w:rsidR="005B6816" w:rsidRDefault="005B6816">
      <w:pPr>
        <w:pStyle w:val="Tekstpodstawowy"/>
        <w:numPr>
          <w:ilvl w:val="0"/>
          <w:numId w:val="2"/>
        </w:numPr>
        <w:tabs>
          <w:tab w:val="left" w:pos="763"/>
        </w:tabs>
        <w:kinsoku w:val="0"/>
        <w:overflowPunct w:val="0"/>
        <w:spacing w:before="42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OSOBY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3"/>
        </w:rPr>
        <w:t>UPRAWNIONE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 xml:space="preserve">DO </w:t>
      </w:r>
      <w:r>
        <w:rPr>
          <w:rFonts w:ascii="Cambria" w:hAnsi="Cambria" w:cs="Cambria"/>
          <w:spacing w:val="-3"/>
        </w:rPr>
        <w:t>KONTAKTÓW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3"/>
        </w:rPr>
        <w:t>WYKONAWCAMI</w:t>
      </w:r>
    </w:p>
    <w:p w:rsidR="005B6816" w:rsidRDefault="005B6816">
      <w:pPr>
        <w:pStyle w:val="Nagwek21"/>
        <w:kinsoku w:val="0"/>
        <w:overflowPunct w:val="0"/>
        <w:spacing w:before="44" w:line="276" w:lineRule="auto"/>
        <w:ind w:left="52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Rozdział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OPIS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PRZEDMIOTU ZAMÓWIENIA</w:t>
      </w:r>
      <w:r>
        <w:rPr>
          <w:rFonts w:ascii="Cambria" w:hAnsi="Cambria" w:cs="Cambria"/>
          <w:spacing w:val="-15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TERMIN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WYKONANIA</w:t>
      </w:r>
    </w:p>
    <w:p w:rsidR="005B6816" w:rsidRDefault="005B6816">
      <w:pPr>
        <w:pStyle w:val="Tekstpodstawowy"/>
        <w:numPr>
          <w:ilvl w:val="0"/>
          <w:numId w:val="3"/>
        </w:numPr>
        <w:tabs>
          <w:tab w:val="left" w:pos="567"/>
        </w:tabs>
        <w:kinsoku w:val="0"/>
        <w:overflowPunct w:val="0"/>
        <w:spacing w:before="35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PRZEDMIOT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ZAMÓWIENIA</w:t>
      </w:r>
    </w:p>
    <w:p w:rsidR="005B6816" w:rsidRDefault="005B6816">
      <w:pPr>
        <w:pStyle w:val="Tekstpodstawowy"/>
        <w:numPr>
          <w:ilvl w:val="0"/>
          <w:numId w:val="3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>TERMIN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1"/>
        </w:rPr>
        <w:t>WYKONANIA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1"/>
        </w:rPr>
        <w:t>ZAMÓWIENIA</w:t>
      </w:r>
    </w:p>
    <w:p w:rsidR="005B6816" w:rsidRDefault="005B6816">
      <w:pPr>
        <w:pStyle w:val="Nagwek21"/>
        <w:kinsoku w:val="0"/>
        <w:overflowPunct w:val="0"/>
        <w:spacing w:before="44" w:line="276" w:lineRule="auto"/>
        <w:ind w:left="520" w:right="588"/>
        <w:jc w:val="both"/>
        <w:rPr>
          <w:rFonts w:ascii="Cambria" w:hAnsi="Cambria" w:cs="Cambria"/>
          <w:spacing w:val="-24"/>
        </w:rPr>
      </w:pP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3"/>
        </w:rPr>
        <w:t>z</w:t>
      </w:r>
      <w:r>
        <w:rPr>
          <w:rFonts w:ascii="Cambria" w:hAnsi="Cambria" w:cs="Cambria"/>
        </w:rPr>
        <w:t>iał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III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ARUN</w:t>
      </w:r>
      <w:r>
        <w:rPr>
          <w:rFonts w:ascii="Cambria" w:hAnsi="Cambria" w:cs="Cambria"/>
        </w:rPr>
        <w:t>KI</w:t>
      </w:r>
      <w:r>
        <w:rPr>
          <w:rFonts w:ascii="Cambria" w:hAnsi="Cambria" w:cs="Cambria"/>
          <w:spacing w:val="-2"/>
        </w:rPr>
        <w:t xml:space="preserve"> U</w:t>
      </w:r>
      <w:r>
        <w:rPr>
          <w:rFonts w:ascii="Cambria" w:hAnsi="Cambria" w:cs="Cambria"/>
          <w:spacing w:val="1"/>
        </w:rPr>
        <w:t>D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</w:rPr>
        <w:t>IA</w:t>
      </w:r>
      <w:r>
        <w:rPr>
          <w:rFonts w:ascii="Cambria" w:hAnsi="Cambria" w:cs="Cambria"/>
          <w:spacing w:val="-2"/>
        </w:rPr>
        <w:t>Ł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</w:rPr>
        <w:t>OS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  <w:spacing w:val="-1"/>
        </w:rPr>
        <w:t>Ę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AN</w:t>
      </w:r>
      <w:r>
        <w:rPr>
          <w:rFonts w:ascii="Cambria" w:hAnsi="Cambria" w:cs="Cambria"/>
        </w:rPr>
        <w:t>IU OR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 xml:space="preserve">OPIS </w:t>
      </w:r>
      <w:r>
        <w:rPr>
          <w:rFonts w:ascii="Cambria" w:hAnsi="Cambria" w:cs="Cambria"/>
          <w:spacing w:val="-4"/>
        </w:rPr>
        <w:t>S</w:t>
      </w:r>
      <w:r>
        <w:rPr>
          <w:rFonts w:ascii="Cambria" w:hAnsi="Cambria" w:cs="Cambria"/>
        </w:rPr>
        <w:t>POS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B</w:t>
      </w:r>
      <w:r>
        <w:rPr>
          <w:rFonts w:ascii="Cambria" w:hAnsi="Cambria" w:cs="Cambria"/>
        </w:rPr>
        <w:t xml:space="preserve">U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K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NY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AN</w:t>
      </w:r>
      <w:r>
        <w:rPr>
          <w:rFonts w:ascii="Cambria" w:hAnsi="Cambria" w:cs="Cambria"/>
        </w:rPr>
        <w:t>IA</w:t>
      </w:r>
      <w:r>
        <w:rPr>
          <w:rFonts w:ascii="Cambria" w:hAnsi="Cambria" w:cs="Cambria"/>
          <w:spacing w:val="-15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3"/>
        </w:rPr>
        <w:t>S</w:t>
      </w: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  <w:spacing w:val="-1"/>
        </w:rPr>
        <w:t>EŁ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>IA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>IA</w:t>
      </w:r>
      <w:r>
        <w:rPr>
          <w:rFonts w:ascii="Cambria" w:hAnsi="Cambria" w:cs="Cambria"/>
          <w:spacing w:val="-18"/>
        </w:rPr>
        <w:t xml:space="preserve">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Y</w:t>
      </w:r>
      <w:r>
        <w:rPr>
          <w:rFonts w:ascii="Cambria" w:hAnsi="Cambria" w:cs="Cambria"/>
          <w:spacing w:val="-4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ARUN</w:t>
      </w:r>
      <w:r>
        <w:rPr>
          <w:rFonts w:ascii="Cambria" w:hAnsi="Cambria" w:cs="Cambria"/>
        </w:rPr>
        <w:t>KÓ</w:t>
      </w:r>
      <w:r>
        <w:rPr>
          <w:rFonts w:ascii="Cambria" w:hAnsi="Cambria" w:cs="Cambria"/>
          <w:spacing w:val="-15"/>
        </w:rPr>
        <w:t>W</w:t>
      </w:r>
      <w:r>
        <w:rPr>
          <w:rFonts w:ascii="Cambria" w:hAnsi="Cambria" w:cs="Cambria"/>
        </w:rPr>
        <w:t>;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OŚWI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-4"/>
        </w:rPr>
        <w:t>D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>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OK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ME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  <w:spacing w:val="-4"/>
        </w:rPr>
        <w:t>T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POTWI</w:t>
      </w:r>
      <w:r>
        <w:rPr>
          <w:rFonts w:ascii="Cambria" w:hAnsi="Cambria" w:cs="Cambria"/>
          <w:spacing w:val="-4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D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J</w:t>
      </w:r>
      <w:r>
        <w:rPr>
          <w:rFonts w:ascii="Cambria" w:hAnsi="Cambria" w:cs="Cambria"/>
          <w:spacing w:val="-2"/>
        </w:rPr>
        <w:t>ĄC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  <w:spacing w:val="-1"/>
        </w:rPr>
        <w:t>EŁ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>IA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>IE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ARUN</w:t>
      </w:r>
      <w:r>
        <w:rPr>
          <w:rFonts w:ascii="Cambria" w:hAnsi="Cambria" w:cs="Cambria"/>
        </w:rPr>
        <w:t>KÓW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2"/>
        </w:rPr>
        <w:t>UD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Ł</w:t>
      </w:r>
      <w:r>
        <w:rPr>
          <w:rFonts w:ascii="Cambria" w:hAnsi="Cambria" w:cs="Cambria"/>
        </w:rPr>
        <w:t>U</w:t>
      </w:r>
    </w:p>
    <w:p w:rsidR="005B6816" w:rsidRDefault="005B6816">
      <w:pPr>
        <w:pStyle w:val="Tekstpodstawowy"/>
        <w:numPr>
          <w:ilvl w:val="0"/>
          <w:numId w:val="4"/>
        </w:numPr>
        <w:tabs>
          <w:tab w:val="left" w:pos="567"/>
        </w:tabs>
        <w:kinsoku w:val="0"/>
        <w:overflowPunct w:val="0"/>
        <w:spacing w:before="37" w:line="276" w:lineRule="auto"/>
        <w:ind w:left="993" w:right="491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4"/>
        </w:rPr>
        <w:t>W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-2"/>
        </w:rPr>
        <w:t>UN</w:t>
      </w:r>
      <w:r>
        <w:rPr>
          <w:rFonts w:ascii="Cambria" w:hAnsi="Cambria" w:cs="Cambria"/>
          <w:spacing w:val="3"/>
        </w:rPr>
        <w:t>K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D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2"/>
        </w:rPr>
        <w:t>IA</w:t>
      </w:r>
      <w:r>
        <w:rPr>
          <w:rFonts w:ascii="Cambria" w:hAnsi="Cambria" w:cs="Cambria"/>
        </w:rPr>
        <w:t>ŁU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Ę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24"/>
        </w:rPr>
        <w:t>W</w:t>
      </w:r>
      <w:r>
        <w:rPr>
          <w:rFonts w:ascii="Cambria" w:hAnsi="Cambria" w:cs="Cambria"/>
          <w:spacing w:val="-2"/>
        </w:rPr>
        <w:t>AN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DO</w:t>
      </w:r>
      <w:r>
        <w:rPr>
          <w:rFonts w:ascii="Cambria" w:hAnsi="Cambria" w:cs="Cambria"/>
          <w:spacing w:val="1"/>
        </w:rPr>
        <w:t>K</w:t>
      </w:r>
      <w:r>
        <w:rPr>
          <w:rFonts w:ascii="Cambria" w:hAnsi="Cambria" w:cs="Cambria"/>
          <w:spacing w:val="-2"/>
        </w:rPr>
        <w:t>ONY</w:t>
      </w:r>
      <w:r>
        <w:rPr>
          <w:rFonts w:ascii="Cambria" w:hAnsi="Cambria" w:cs="Cambria"/>
          <w:spacing w:val="-24"/>
        </w:rPr>
        <w:t>W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>OCENY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1"/>
        </w:rPr>
        <w:t>SPEŁNIANIA</w:t>
      </w:r>
      <w:r>
        <w:rPr>
          <w:rFonts w:ascii="Cambria" w:hAnsi="Cambria" w:cs="Cambria"/>
          <w:spacing w:val="-18"/>
        </w:rPr>
        <w:t xml:space="preserve"> </w:t>
      </w:r>
      <w:r>
        <w:rPr>
          <w:rFonts w:ascii="Cambria" w:hAnsi="Cambria" w:cs="Cambria"/>
        </w:rPr>
        <w:t>TYCH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4"/>
        </w:rPr>
        <w:t>WARUNKÓW</w:t>
      </w:r>
    </w:p>
    <w:p w:rsidR="005B6816" w:rsidRDefault="005B6816">
      <w:pPr>
        <w:pStyle w:val="Tekstpodstawowy"/>
        <w:numPr>
          <w:ilvl w:val="0"/>
          <w:numId w:val="4"/>
        </w:numPr>
        <w:tabs>
          <w:tab w:val="left" w:pos="567"/>
        </w:tabs>
        <w:kinsoku w:val="0"/>
        <w:overflowPunct w:val="0"/>
        <w:spacing w:before="40" w:line="276" w:lineRule="auto"/>
        <w:ind w:left="993" w:right="466" w:hanging="426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>OŚWIADCZENIA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DOKUMENTY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1"/>
        </w:rPr>
        <w:t>POTWIERDZAJĄCE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SPEŁNIANIE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4"/>
        </w:rPr>
        <w:t>WARUNKÓW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2"/>
        </w:rPr>
        <w:t>UDZIAŁU:</w:t>
      </w:r>
    </w:p>
    <w:p w:rsidR="005B6816" w:rsidRDefault="005B6816">
      <w:pPr>
        <w:pStyle w:val="Nagwek21"/>
        <w:kinsoku w:val="0"/>
        <w:overflowPunct w:val="0"/>
        <w:spacing w:before="47" w:line="276" w:lineRule="auto"/>
        <w:ind w:left="520" w:right="588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3"/>
        </w:rPr>
        <w:t>z</w:t>
      </w:r>
      <w:r>
        <w:rPr>
          <w:rFonts w:ascii="Cambria" w:hAnsi="Cambria" w:cs="Cambria"/>
        </w:rPr>
        <w:t>iał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IV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S</w:t>
      </w:r>
      <w:r>
        <w:rPr>
          <w:rFonts w:ascii="Cambria" w:hAnsi="Cambria" w:cs="Cambria"/>
          <w:spacing w:val="-2"/>
        </w:rPr>
        <w:t>Ó</w:t>
      </w:r>
      <w:r>
        <w:rPr>
          <w:rFonts w:ascii="Cambria" w:hAnsi="Cambria" w:cs="Cambria"/>
        </w:rPr>
        <w:t>B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  <w:spacing w:val="-4"/>
        </w:rPr>
        <w:t>RZ</w:t>
      </w:r>
      <w:r>
        <w:rPr>
          <w:rFonts w:ascii="Cambria" w:hAnsi="Cambria" w:cs="Cambria"/>
          <w:spacing w:val="1"/>
        </w:rPr>
        <w:t>Y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6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AN</w:t>
      </w:r>
      <w:r>
        <w:rPr>
          <w:rFonts w:ascii="Cambria" w:hAnsi="Cambria" w:cs="Cambria"/>
        </w:rPr>
        <w:t>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F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  <w:spacing w:val="-11"/>
        </w:rPr>
        <w:t>R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2"/>
        </w:rPr>
        <w:t>RA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OŚWI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-2"/>
        </w:rPr>
        <w:t>DC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 xml:space="preserve">IAMI I </w:t>
      </w:r>
      <w:r>
        <w:rPr>
          <w:rFonts w:ascii="Cambria" w:hAnsi="Cambria" w:cs="Cambria"/>
          <w:spacing w:val="-3"/>
        </w:rPr>
        <w:t>DOKUMENTAMI</w:t>
      </w:r>
    </w:p>
    <w:p w:rsidR="005B6816" w:rsidRDefault="005B6816">
      <w:pPr>
        <w:pStyle w:val="Tekstpodstawowy"/>
        <w:numPr>
          <w:ilvl w:val="0"/>
          <w:numId w:val="5"/>
        </w:numPr>
        <w:tabs>
          <w:tab w:val="left" w:pos="567"/>
        </w:tabs>
        <w:kinsoku w:val="0"/>
        <w:overflowPunct w:val="0"/>
        <w:spacing w:before="35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WYMOGI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FORMALNE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OFERTY</w:t>
      </w:r>
    </w:p>
    <w:p w:rsidR="005B6816" w:rsidRDefault="005B6816">
      <w:pPr>
        <w:pStyle w:val="Tekstpodstawowy"/>
        <w:numPr>
          <w:ilvl w:val="0"/>
          <w:numId w:val="5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WYMAGANE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OŚWIADCZENIA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DOKUMENTY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1"/>
        </w:rPr>
        <w:t>SKŁADANE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1"/>
        </w:rPr>
        <w:t xml:space="preserve">WRAZ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OFERTĄ</w:t>
      </w:r>
    </w:p>
    <w:p w:rsidR="005B6816" w:rsidRDefault="005B6816">
      <w:pPr>
        <w:pStyle w:val="Tekstpodstawowy"/>
        <w:numPr>
          <w:ilvl w:val="0"/>
          <w:numId w:val="5"/>
        </w:numPr>
        <w:tabs>
          <w:tab w:val="left" w:pos="567"/>
        </w:tabs>
        <w:kinsoku w:val="0"/>
        <w:overflowPunct w:val="0"/>
        <w:spacing w:before="42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SPOSÓB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ZŁOŻENIA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3"/>
        </w:rPr>
        <w:t>OFERTY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1"/>
        </w:rPr>
        <w:t xml:space="preserve">WRAZ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OŚWIADCZENIAMI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3"/>
        </w:rPr>
        <w:t>DOKUMENTAMI</w:t>
      </w:r>
    </w:p>
    <w:p w:rsidR="005B6816" w:rsidRDefault="005B6816">
      <w:pPr>
        <w:pStyle w:val="Nagwek21"/>
        <w:kinsoku w:val="0"/>
        <w:overflowPunct w:val="0"/>
        <w:spacing w:before="44" w:line="276" w:lineRule="auto"/>
        <w:ind w:left="52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Rozdział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V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 xml:space="preserve">OPIS </w:t>
      </w:r>
      <w:r>
        <w:rPr>
          <w:rFonts w:ascii="Cambria" w:hAnsi="Cambria" w:cs="Cambria"/>
          <w:spacing w:val="-1"/>
        </w:rPr>
        <w:t>SPOSOBU OBLICZENIA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2"/>
        </w:rPr>
        <w:t>CENY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2"/>
        </w:rPr>
        <w:t>OFERTY</w:t>
      </w:r>
    </w:p>
    <w:p w:rsidR="005B6816" w:rsidRDefault="005B6816">
      <w:pPr>
        <w:kinsoku w:val="0"/>
        <w:overflowPunct w:val="0"/>
        <w:spacing w:before="40" w:line="276" w:lineRule="auto"/>
        <w:ind w:left="520" w:right="588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Rozdział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VI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MIEJSCE 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TERMIN SKŁADANIA,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TERMIN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ZWIĄZANIA</w:t>
      </w:r>
      <w:r>
        <w:rPr>
          <w:rFonts w:ascii="Cambria" w:hAnsi="Cambria" w:cs="Cambria"/>
          <w:b/>
          <w:bCs/>
          <w:spacing w:val="-1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OFERTĄ,</w:t>
      </w:r>
      <w:r>
        <w:rPr>
          <w:rFonts w:ascii="Cambria" w:hAnsi="Cambria" w:cs="Cambria"/>
          <w:b/>
          <w:bCs/>
          <w:spacing w:val="37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ZMIANA,</w:t>
      </w:r>
      <w:r>
        <w:rPr>
          <w:rFonts w:ascii="Cambria" w:hAnsi="Cambria" w:cs="Cambria"/>
          <w:b/>
          <w:bCs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WYCOFANIE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WYKLUCZENIE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OFERTY</w:t>
      </w:r>
    </w:p>
    <w:p w:rsidR="005B6816" w:rsidRDefault="005B6816">
      <w:pPr>
        <w:pStyle w:val="Tekstpodstawowy"/>
        <w:numPr>
          <w:ilvl w:val="0"/>
          <w:numId w:val="6"/>
        </w:numPr>
        <w:tabs>
          <w:tab w:val="left" w:pos="567"/>
        </w:tabs>
        <w:kinsoku w:val="0"/>
        <w:overflowPunct w:val="0"/>
        <w:spacing w:before="37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MIEJSCE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1"/>
        </w:rPr>
        <w:t>TERMIN SKŁADANIA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4"/>
        </w:rPr>
        <w:t>OFERT</w:t>
      </w:r>
    </w:p>
    <w:p w:rsidR="005B6816" w:rsidRDefault="005B6816">
      <w:pPr>
        <w:pStyle w:val="Tekstpodstawowy"/>
        <w:numPr>
          <w:ilvl w:val="0"/>
          <w:numId w:val="6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>TERMIN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ZWIĄZANIA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3"/>
        </w:rPr>
        <w:t>OFERTĄ</w:t>
      </w:r>
    </w:p>
    <w:p w:rsidR="005B6816" w:rsidRDefault="005B6816">
      <w:pPr>
        <w:pStyle w:val="Tekstpodstawowy"/>
        <w:numPr>
          <w:ilvl w:val="0"/>
          <w:numId w:val="6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ZMIANA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3"/>
        </w:rPr>
        <w:t>WYCOFANIE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3"/>
        </w:rPr>
        <w:t>OFERTY</w:t>
      </w:r>
    </w:p>
    <w:p w:rsidR="005B6816" w:rsidRDefault="005B6816">
      <w:pPr>
        <w:pStyle w:val="Tekstpodstawowy"/>
        <w:numPr>
          <w:ilvl w:val="0"/>
          <w:numId w:val="6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WYKLUCZENIE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3"/>
        </w:rPr>
        <w:t>OFERTY</w:t>
      </w:r>
    </w:p>
    <w:p w:rsidR="005B6816" w:rsidRDefault="005B6816">
      <w:pPr>
        <w:pStyle w:val="Nagwek21"/>
        <w:kinsoku w:val="0"/>
        <w:overflowPunct w:val="0"/>
        <w:spacing w:before="45" w:line="276" w:lineRule="auto"/>
        <w:ind w:left="520"/>
        <w:jc w:val="both"/>
        <w:rPr>
          <w:rFonts w:ascii="Cambria" w:hAnsi="Cambria" w:cs="Cambria"/>
          <w:spacing w:val="-4"/>
        </w:rPr>
      </w:pPr>
      <w:r>
        <w:rPr>
          <w:rFonts w:ascii="Cambria" w:hAnsi="Cambria" w:cs="Cambria"/>
          <w:spacing w:val="-1"/>
        </w:rPr>
        <w:t>Rozdział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VII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KRYTERIA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2"/>
        </w:rPr>
        <w:t>ZASADY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1"/>
        </w:rPr>
        <w:t>OCENY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3"/>
        </w:rPr>
        <w:t>OFERT</w:t>
      </w:r>
    </w:p>
    <w:p w:rsidR="005B6816" w:rsidRDefault="005B6816">
      <w:pPr>
        <w:pStyle w:val="Tekstpodstawowy"/>
        <w:numPr>
          <w:ilvl w:val="0"/>
          <w:numId w:val="7"/>
        </w:numPr>
        <w:tabs>
          <w:tab w:val="left" w:pos="567"/>
        </w:tabs>
        <w:kinsoku w:val="0"/>
        <w:overflowPunct w:val="0"/>
        <w:spacing w:before="35" w:line="276" w:lineRule="auto"/>
        <w:ind w:left="993" w:hanging="426"/>
        <w:jc w:val="both"/>
        <w:rPr>
          <w:rFonts w:ascii="Cambria" w:hAnsi="Cambria" w:cs="Cambria"/>
          <w:spacing w:val="-3"/>
        </w:rPr>
      </w:pPr>
      <w:r>
        <w:rPr>
          <w:rFonts w:ascii="Cambria" w:hAnsi="Cambria" w:cs="Cambria"/>
          <w:spacing w:val="-4"/>
        </w:rPr>
        <w:t>TRYB</w:t>
      </w:r>
      <w:r>
        <w:rPr>
          <w:rFonts w:ascii="Cambria" w:hAnsi="Cambria" w:cs="Cambria"/>
          <w:spacing w:val="-1"/>
        </w:rPr>
        <w:t xml:space="preserve"> OCENY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4"/>
        </w:rPr>
        <w:t>OFERT</w:t>
      </w:r>
    </w:p>
    <w:p w:rsidR="005B6816" w:rsidRDefault="005B6816">
      <w:pPr>
        <w:pStyle w:val="Tekstpodstawowy"/>
        <w:numPr>
          <w:ilvl w:val="0"/>
          <w:numId w:val="7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3"/>
        </w:rPr>
        <w:t>KRYTERIA</w:t>
      </w:r>
      <w:r>
        <w:rPr>
          <w:rFonts w:ascii="Cambria" w:hAnsi="Cambria" w:cs="Cambria"/>
          <w:spacing w:val="-18"/>
        </w:rPr>
        <w:t xml:space="preserve"> </w:t>
      </w:r>
      <w:r>
        <w:rPr>
          <w:rFonts w:ascii="Cambria" w:hAnsi="Cambria" w:cs="Cambria"/>
          <w:spacing w:val="-1"/>
        </w:rPr>
        <w:t>WYBORU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 xml:space="preserve">NAJKORZYSTNIEJSZEJ </w:t>
      </w:r>
      <w:r>
        <w:rPr>
          <w:rFonts w:ascii="Cambria" w:hAnsi="Cambria" w:cs="Cambria"/>
          <w:spacing w:val="-3"/>
        </w:rPr>
        <w:t>OFERTY</w:t>
      </w:r>
    </w:p>
    <w:p w:rsidR="005B6816" w:rsidRDefault="005B6816">
      <w:pPr>
        <w:pStyle w:val="Tekstpodstawowy"/>
        <w:numPr>
          <w:ilvl w:val="0"/>
          <w:numId w:val="7"/>
        </w:numPr>
        <w:tabs>
          <w:tab w:val="left" w:pos="567"/>
        </w:tabs>
        <w:kinsoku w:val="0"/>
        <w:overflowPunct w:val="0"/>
        <w:spacing w:before="40" w:line="276" w:lineRule="auto"/>
        <w:ind w:left="993" w:hanging="4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ZASADY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1"/>
        </w:rPr>
        <w:t>OCENY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4"/>
        </w:rPr>
        <w:t>OFERT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1"/>
        </w:rPr>
        <w:t xml:space="preserve">WEDŁUG </w:t>
      </w:r>
      <w:r>
        <w:rPr>
          <w:rFonts w:ascii="Cambria" w:hAnsi="Cambria" w:cs="Cambria"/>
          <w:spacing w:val="-3"/>
        </w:rPr>
        <w:t>USTALONYCH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KRYTERIÓW</w:t>
      </w:r>
    </w:p>
    <w:p w:rsidR="005B6816" w:rsidRDefault="005B6816">
      <w:pPr>
        <w:pStyle w:val="Nagwek21"/>
        <w:kinsoku w:val="0"/>
        <w:overflowPunct w:val="0"/>
        <w:spacing w:before="44" w:line="276" w:lineRule="auto"/>
        <w:ind w:left="52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Rozdział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VIII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6"/>
        </w:rPr>
        <w:t>UMOWA</w:t>
      </w:r>
    </w:p>
    <w:p w:rsidR="005B6816" w:rsidRDefault="005B6816">
      <w:pPr>
        <w:kinsoku w:val="0"/>
        <w:overflowPunct w:val="0"/>
        <w:spacing w:before="40" w:line="276" w:lineRule="auto"/>
        <w:ind w:left="52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Rozdział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IX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POSTANOWIENIA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KOŃCOWE</w:t>
      </w:r>
    </w:p>
    <w:p w:rsidR="005B6816" w:rsidRDefault="005B6816">
      <w:pPr>
        <w:pStyle w:val="Tekstpodstawowy"/>
        <w:kinsoku w:val="0"/>
        <w:overflowPunct w:val="0"/>
        <w:spacing w:before="35" w:line="276" w:lineRule="auto"/>
        <w:ind w:left="52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Załącznik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 xml:space="preserve">1 do </w:t>
      </w:r>
      <w:r>
        <w:rPr>
          <w:rFonts w:ascii="Cambria" w:hAnsi="Cambria" w:cs="Cambria"/>
          <w:spacing w:val="-2"/>
        </w:rPr>
        <w:t>ZO</w:t>
      </w:r>
      <w:r>
        <w:rPr>
          <w:rFonts w:ascii="Cambria" w:hAnsi="Cambria" w:cs="Cambria"/>
          <w:spacing w:val="-1"/>
        </w:rPr>
        <w:t xml:space="preserve"> Formularz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oferty</w:t>
      </w:r>
    </w:p>
    <w:p w:rsidR="005B6816" w:rsidRDefault="005B6816">
      <w:pPr>
        <w:pStyle w:val="Tekstpodstawowy"/>
        <w:kinsoku w:val="0"/>
        <w:overflowPunct w:val="0"/>
        <w:spacing w:before="35" w:line="276" w:lineRule="auto"/>
        <w:ind w:left="52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Załącznik 2 do ZO Oświadczenie o braku powiązań osobowych i kapitałowych z Zamawiającym</w:t>
      </w:r>
    </w:p>
    <w:p w:rsidR="005B6816" w:rsidRDefault="005B6816">
      <w:pPr>
        <w:pStyle w:val="Tekstpodstawowy"/>
        <w:tabs>
          <w:tab w:val="left" w:pos="2683"/>
        </w:tabs>
        <w:kinsoku w:val="0"/>
        <w:overflowPunct w:val="0"/>
        <w:spacing w:before="35" w:line="276" w:lineRule="auto"/>
        <w:ind w:left="52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Załącznik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 xml:space="preserve">3 do </w:t>
      </w:r>
      <w:r>
        <w:rPr>
          <w:rFonts w:ascii="Cambria" w:hAnsi="Cambria" w:cs="Cambria"/>
          <w:spacing w:val="-2"/>
        </w:rPr>
        <w:t>ZO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1"/>
        </w:rPr>
        <w:t>Wzór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Umowy</w:t>
      </w:r>
    </w:p>
    <w:p w:rsidR="005B6816" w:rsidRDefault="005B6816">
      <w:pPr>
        <w:pStyle w:val="Nagwek21"/>
        <w:pageBreakBefore/>
        <w:kinsoku w:val="0"/>
        <w:overflowPunct w:val="0"/>
        <w:spacing w:before="72"/>
        <w:ind w:left="0" w:right="2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lastRenderedPageBreak/>
        <w:t>Rozdział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</w:t>
      </w:r>
    </w:p>
    <w:p w:rsidR="005B6816" w:rsidRDefault="005B6816">
      <w:pPr>
        <w:pStyle w:val="Nagwek21"/>
        <w:kinsoku w:val="0"/>
        <w:overflowPunct w:val="0"/>
        <w:spacing w:before="72"/>
        <w:ind w:left="0" w:right="2"/>
        <w:jc w:val="center"/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spacing w:val="-1"/>
        </w:rPr>
        <w:t xml:space="preserve">INFORMACJE </w:t>
      </w:r>
      <w:r>
        <w:rPr>
          <w:rFonts w:ascii="Cambria" w:hAnsi="Cambria" w:cs="Cambria"/>
          <w:spacing w:val="-2"/>
        </w:rPr>
        <w:t>OGÓLNE</w:t>
      </w:r>
    </w:p>
    <w:p w:rsidR="005B6816" w:rsidRDefault="005B6816">
      <w:pPr>
        <w:pStyle w:val="Nagwek21"/>
        <w:kinsoku w:val="0"/>
        <w:overflowPunct w:val="0"/>
        <w:spacing w:before="72"/>
        <w:ind w:left="0" w:right="2"/>
        <w:jc w:val="both"/>
        <w:rPr>
          <w:rFonts w:ascii="Cambria" w:hAnsi="Cambria" w:cs="Cambria"/>
          <w:b w:val="0"/>
          <w:bCs w:val="0"/>
        </w:rPr>
      </w:pPr>
    </w:p>
    <w:p w:rsidR="005B6816" w:rsidRDefault="005B6816">
      <w:pPr>
        <w:numPr>
          <w:ilvl w:val="0"/>
          <w:numId w:val="8"/>
        </w:numPr>
        <w:tabs>
          <w:tab w:val="left" w:pos="142"/>
        </w:tabs>
        <w:kinsoku w:val="0"/>
        <w:overflowPunct w:val="0"/>
        <w:spacing w:before="61"/>
        <w:ind w:firstLine="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N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F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R</w:t>
      </w:r>
      <w:r>
        <w:rPr>
          <w:rFonts w:ascii="Cambria" w:hAnsi="Cambria" w:cs="Cambria"/>
          <w:b/>
          <w:bCs/>
          <w:sz w:val="22"/>
          <w:szCs w:val="22"/>
        </w:rPr>
        <w:t>MA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C</w:t>
      </w:r>
      <w:r>
        <w:rPr>
          <w:rFonts w:ascii="Cambria" w:hAnsi="Cambria" w:cs="Cambria"/>
          <w:b/>
          <w:bCs/>
          <w:sz w:val="22"/>
          <w:szCs w:val="22"/>
        </w:rPr>
        <w:t>JA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Z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</w:t>
      </w:r>
      <w:r>
        <w:rPr>
          <w:rFonts w:ascii="Cambria" w:hAnsi="Cambria" w:cs="Cambria"/>
          <w:b/>
          <w:bCs/>
          <w:sz w:val="22"/>
          <w:szCs w:val="22"/>
        </w:rPr>
        <w:t>M</w:t>
      </w:r>
      <w:r>
        <w:rPr>
          <w:rFonts w:ascii="Cambria" w:hAnsi="Cambria" w:cs="Cambria"/>
          <w:b/>
          <w:bCs/>
          <w:spacing w:val="-25"/>
          <w:sz w:val="22"/>
          <w:szCs w:val="22"/>
        </w:rPr>
        <w:t>A</w:t>
      </w:r>
      <w:r>
        <w:rPr>
          <w:rFonts w:ascii="Cambria" w:hAnsi="Cambria" w:cs="Cambria"/>
          <w:b/>
          <w:bCs/>
          <w:sz w:val="22"/>
          <w:szCs w:val="22"/>
        </w:rPr>
        <w:t>WIAJ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ĄCY</w:t>
      </w:r>
      <w:r>
        <w:rPr>
          <w:rFonts w:ascii="Cambria" w:hAnsi="Cambria" w:cs="Cambria"/>
          <w:b/>
          <w:bCs/>
          <w:sz w:val="22"/>
          <w:szCs w:val="22"/>
        </w:rPr>
        <w:t>M</w:t>
      </w:r>
    </w:p>
    <w:p w:rsidR="005B6816" w:rsidRDefault="005B6816">
      <w:pPr>
        <w:pStyle w:val="Tekstpodstawowy"/>
        <w:kinsoku w:val="0"/>
        <w:overflowPunct w:val="0"/>
        <w:spacing w:before="54"/>
        <w:ind w:left="709" w:right="6467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Politechnika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3"/>
        </w:rPr>
        <w:t>Warszawska</w:t>
      </w:r>
      <w:r>
        <w:rPr>
          <w:rFonts w:ascii="Cambria" w:hAnsi="Cambria" w:cs="Cambria"/>
          <w:spacing w:val="27"/>
        </w:rPr>
        <w:t xml:space="preserve"> </w:t>
      </w:r>
    </w:p>
    <w:p w:rsidR="005B6816" w:rsidRDefault="005B6816">
      <w:pPr>
        <w:pStyle w:val="Tekstpodstawowy"/>
        <w:kinsoku w:val="0"/>
        <w:overflowPunct w:val="0"/>
        <w:spacing w:before="54"/>
        <w:ind w:left="709" w:right="6467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 xml:space="preserve">Plac </w:t>
      </w:r>
      <w:r>
        <w:rPr>
          <w:rFonts w:ascii="Cambria" w:hAnsi="Cambria" w:cs="Cambria"/>
          <w:spacing w:val="-1"/>
        </w:rPr>
        <w:t>Politechniki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1</w:t>
      </w:r>
    </w:p>
    <w:p w:rsidR="005B6816" w:rsidRDefault="005B6816">
      <w:pPr>
        <w:pStyle w:val="Tekstpodstawowy"/>
        <w:kinsoku w:val="0"/>
        <w:overflowPunct w:val="0"/>
        <w:spacing w:before="1" w:line="252" w:lineRule="exact"/>
        <w:ind w:left="70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00-661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3"/>
        </w:rPr>
        <w:t>Warszawa</w:t>
      </w:r>
    </w:p>
    <w:p w:rsidR="005B6816" w:rsidRDefault="005B6816">
      <w:pPr>
        <w:pStyle w:val="Tekstpodstawowy"/>
        <w:kinsoku w:val="0"/>
        <w:overflowPunct w:val="0"/>
        <w:spacing w:line="252" w:lineRule="exact"/>
        <w:ind w:left="70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NIP: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525-000-58-34</w:t>
      </w:r>
    </w:p>
    <w:p w:rsidR="005B6816" w:rsidRDefault="005B6816">
      <w:pPr>
        <w:pStyle w:val="Tekstpodstawowy"/>
        <w:kinsoku w:val="0"/>
        <w:overflowPunct w:val="0"/>
        <w:spacing w:before="1"/>
        <w:ind w:left="709"/>
        <w:jc w:val="both"/>
        <w:rPr>
          <w:rFonts w:ascii="Cambria" w:hAnsi="Cambria" w:cs="Cambria"/>
          <w:b/>
          <w:bCs/>
          <w:spacing w:val="-2"/>
          <w:sz w:val="22"/>
          <w:szCs w:val="22"/>
        </w:rPr>
      </w:pPr>
      <w:r>
        <w:rPr>
          <w:rFonts w:ascii="Cambria" w:hAnsi="Cambria" w:cs="Cambria"/>
          <w:spacing w:val="-1"/>
        </w:rPr>
        <w:t>Strona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internetowa:</w:t>
      </w:r>
      <w:r>
        <w:rPr>
          <w:rFonts w:ascii="Cambria" w:hAnsi="Cambria" w:cs="Cambria"/>
          <w:spacing w:val="2"/>
        </w:rPr>
        <w:t xml:space="preserve"> </w:t>
      </w:r>
      <w:hyperlink r:id="rId7" w:history="1">
        <w:r>
          <w:rPr>
            <w:rStyle w:val="Hipercze"/>
            <w:rFonts w:ascii="Cambria" w:hAnsi="Cambria" w:cs="Cambria"/>
            <w:spacing w:val="-3"/>
          </w:rPr>
          <w:t>www.pw.edu.pl</w:t>
        </w:r>
      </w:hyperlink>
    </w:p>
    <w:p w:rsidR="005B6816" w:rsidRDefault="005B6816">
      <w:pPr>
        <w:kinsoku w:val="0"/>
        <w:overflowPunct w:val="0"/>
        <w:spacing w:line="254" w:lineRule="auto"/>
        <w:ind w:left="709" w:right="5809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2"/>
          <w:sz w:val="22"/>
          <w:szCs w:val="22"/>
        </w:rPr>
        <w:t>Adres</w:t>
      </w:r>
      <w:r>
        <w:rPr>
          <w:rFonts w:ascii="Cambria" w:hAnsi="Cambria" w:cs="Cambria"/>
          <w:b/>
          <w:bCs/>
          <w:sz w:val="22"/>
          <w:szCs w:val="22"/>
        </w:rPr>
        <w:t xml:space="preserve"> do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korespondencji:</w:t>
      </w:r>
      <w:r>
        <w:rPr>
          <w:rFonts w:ascii="Cambria" w:hAnsi="Cambria" w:cs="Cambria"/>
          <w:b/>
          <w:bCs/>
          <w:spacing w:val="26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Politechnika</w:t>
      </w:r>
      <w:r>
        <w:rPr>
          <w:rFonts w:ascii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spacing w:val="-3"/>
          <w:sz w:val="22"/>
          <w:szCs w:val="22"/>
        </w:rPr>
        <w:t>Warszawska</w:t>
      </w:r>
      <w:r>
        <w:rPr>
          <w:rFonts w:ascii="Cambria" w:hAnsi="Cambria" w:cs="Cambria"/>
          <w:spacing w:val="27"/>
          <w:sz w:val="22"/>
          <w:szCs w:val="22"/>
        </w:rPr>
        <w:t xml:space="preserve"> </w:t>
      </w:r>
    </w:p>
    <w:p w:rsidR="005B6816" w:rsidRDefault="005B6816">
      <w:pPr>
        <w:kinsoku w:val="0"/>
        <w:overflowPunct w:val="0"/>
        <w:spacing w:line="254" w:lineRule="auto"/>
        <w:ind w:left="709" w:right="5809"/>
        <w:rPr>
          <w:rFonts w:ascii="Cambria" w:hAnsi="Cambria" w:cs="Cambria"/>
          <w:bCs/>
          <w:spacing w:val="-2"/>
          <w:sz w:val="22"/>
          <w:szCs w:val="22"/>
        </w:rPr>
      </w:pPr>
      <w:r>
        <w:rPr>
          <w:rFonts w:ascii="Cambria" w:hAnsi="Cambria" w:cs="Cambria"/>
          <w:spacing w:val="-1"/>
          <w:sz w:val="22"/>
          <w:szCs w:val="22"/>
        </w:rPr>
        <w:t xml:space="preserve">Instytut Sterowania i Elektroniki Przemysłowej </w:t>
      </w:r>
    </w:p>
    <w:p w:rsidR="005B6816" w:rsidRDefault="005B6816">
      <w:pPr>
        <w:kinsoku w:val="0"/>
        <w:overflowPunct w:val="0"/>
        <w:spacing w:line="254" w:lineRule="auto"/>
        <w:ind w:left="709" w:right="5809"/>
        <w:rPr>
          <w:rFonts w:ascii="Cambria" w:hAnsi="Cambria" w:cs="Cambria"/>
          <w:spacing w:val="-1"/>
        </w:rPr>
      </w:pPr>
      <w:r>
        <w:rPr>
          <w:rFonts w:ascii="Cambria" w:hAnsi="Cambria" w:cs="Cambria"/>
          <w:bCs/>
          <w:spacing w:val="-2"/>
          <w:sz w:val="22"/>
          <w:szCs w:val="22"/>
        </w:rPr>
        <w:t>Ul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.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Koszykowa 75</w:t>
      </w:r>
    </w:p>
    <w:p w:rsidR="005B6816" w:rsidRDefault="00EE5367">
      <w:pPr>
        <w:pStyle w:val="Tekstpodstawowy"/>
        <w:kinsoku w:val="0"/>
        <w:overflowPunct w:val="0"/>
        <w:spacing w:line="252" w:lineRule="exact"/>
        <w:ind w:left="709"/>
        <w:jc w:val="both"/>
        <w:rPr>
          <w:rFonts w:ascii="Cambria" w:hAnsi="Cambria" w:cs="Cambria"/>
          <w:spacing w:val="-4"/>
        </w:rPr>
      </w:pPr>
      <w:r>
        <w:rPr>
          <w:rFonts w:ascii="Cambria" w:hAnsi="Cambria" w:cs="Cambria"/>
          <w:spacing w:val="-1"/>
          <w:lang w:val="pl-PL"/>
        </w:rPr>
        <w:t>00-662</w:t>
      </w:r>
      <w:r w:rsidR="005B6816">
        <w:rPr>
          <w:rFonts w:ascii="Cambria" w:hAnsi="Cambria" w:cs="Cambria"/>
          <w:spacing w:val="-5"/>
        </w:rPr>
        <w:t xml:space="preserve"> </w:t>
      </w:r>
      <w:r w:rsidR="005B6816">
        <w:rPr>
          <w:rFonts w:ascii="Cambria" w:hAnsi="Cambria" w:cs="Cambria"/>
          <w:spacing w:val="-3"/>
        </w:rPr>
        <w:t>Warszawa</w:t>
      </w:r>
    </w:p>
    <w:p w:rsidR="005B6816" w:rsidRPr="00951598" w:rsidRDefault="005B6816">
      <w:pPr>
        <w:pStyle w:val="Tekstpodstawowy"/>
        <w:kinsoku w:val="0"/>
        <w:overflowPunct w:val="0"/>
        <w:spacing w:before="1" w:line="252" w:lineRule="exact"/>
        <w:ind w:left="709"/>
        <w:jc w:val="both"/>
        <w:rPr>
          <w:rFonts w:ascii="Cambria" w:hAnsi="Cambria" w:cs="Cambria"/>
          <w:spacing w:val="-1"/>
          <w:lang w:val="pl-PL"/>
        </w:rPr>
      </w:pPr>
      <w:r>
        <w:rPr>
          <w:rFonts w:ascii="Cambria" w:hAnsi="Cambria" w:cs="Cambria"/>
          <w:spacing w:val="-4"/>
        </w:rPr>
        <w:t>Tel.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Verdana" w:hAnsi="Verdana" w:cs="Cambria"/>
          <w:spacing w:val="-3"/>
        </w:rPr>
        <w:t>22 234 7615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faks: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Verdana" w:hAnsi="Verdana" w:cs="Cambria"/>
          <w:spacing w:val="-1"/>
        </w:rPr>
        <w:t>22 234 60 23</w:t>
      </w:r>
      <w:r>
        <w:rPr>
          <w:rFonts w:ascii="Cambria" w:hAnsi="Cambria" w:cs="Cambria"/>
          <w:spacing w:val="-1"/>
        </w:rPr>
        <w:t xml:space="preserve"> </w:t>
      </w:r>
    </w:p>
    <w:p w:rsidR="005B6816" w:rsidRDefault="005B6816">
      <w:pPr>
        <w:pStyle w:val="Tekstpodstawowy"/>
        <w:kinsoku w:val="0"/>
        <w:overflowPunct w:val="0"/>
        <w:spacing w:line="252" w:lineRule="exact"/>
        <w:ind w:left="70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  <w:lang w:val="en-US"/>
        </w:rPr>
        <w:t>E-mail:</w:t>
      </w:r>
      <w:r>
        <w:rPr>
          <w:rFonts w:ascii="Cambria" w:hAnsi="Cambria" w:cs="Cambria"/>
          <w:spacing w:val="1"/>
          <w:lang w:val="en-US"/>
        </w:rPr>
        <w:t xml:space="preserve"> </w:t>
      </w:r>
      <w:r>
        <w:rPr>
          <w:rFonts w:ascii="Cambria" w:hAnsi="Cambria" w:cs="Cambria"/>
          <w:spacing w:val="1"/>
          <w:sz w:val="24"/>
          <w:lang w:val="en-US"/>
        </w:rPr>
        <w:t xml:space="preserve">sekretariat@isep.pw.edu.pl </w:t>
      </w:r>
    </w:p>
    <w:p w:rsidR="005B6816" w:rsidRDefault="005B6816">
      <w:pPr>
        <w:pStyle w:val="Tekstpodstawowy"/>
        <w:kinsoku w:val="0"/>
        <w:overflowPunct w:val="0"/>
        <w:spacing w:before="1"/>
        <w:ind w:left="709" w:right="2981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Godziny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urzędowania: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9.00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-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 xml:space="preserve">16.00 (od </w:t>
      </w:r>
      <w:r>
        <w:rPr>
          <w:rFonts w:ascii="Cambria" w:hAnsi="Cambria" w:cs="Cambria"/>
          <w:spacing w:val="-1"/>
        </w:rPr>
        <w:t>poniedziałku</w:t>
      </w:r>
      <w:r>
        <w:rPr>
          <w:rFonts w:ascii="Cambria" w:hAnsi="Cambria" w:cs="Cambria"/>
        </w:rPr>
        <w:t xml:space="preserve"> do </w:t>
      </w:r>
      <w:r>
        <w:rPr>
          <w:rFonts w:ascii="Cambria" w:hAnsi="Cambria" w:cs="Cambria"/>
          <w:spacing w:val="-1"/>
        </w:rPr>
        <w:t>piątku)</w:t>
      </w:r>
      <w:r>
        <w:rPr>
          <w:rFonts w:ascii="Cambria" w:hAnsi="Cambria" w:cs="Cambria"/>
          <w:spacing w:val="33"/>
        </w:rPr>
        <w:t xml:space="preserve"> </w:t>
      </w:r>
    </w:p>
    <w:p w:rsidR="005B6816" w:rsidRDefault="005B6816">
      <w:pPr>
        <w:pStyle w:val="Tekstpodstawowy"/>
        <w:kinsoku w:val="0"/>
        <w:overflowPunct w:val="0"/>
        <w:spacing w:before="1"/>
        <w:ind w:left="709" w:right="2981"/>
        <w:jc w:val="both"/>
        <w:rPr>
          <w:rFonts w:ascii="Cambria" w:hAnsi="Cambria" w:cs="Cambria"/>
          <w:spacing w:val="-3"/>
        </w:rPr>
      </w:pPr>
      <w:r>
        <w:rPr>
          <w:rFonts w:ascii="Cambria" w:hAnsi="Cambria" w:cs="Cambria"/>
          <w:spacing w:val="-1"/>
        </w:rPr>
        <w:t>Adres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internetowy:</w:t>
      </w:r>
      <w:r>
        <w:rPr>
          <w:rFonts w:ascii="Cambria" w:hAnsi="Cambria" w:cs="Cambria"/>
          <w:spacing w:val="2"/>
        </w:rPr>
        <w:t xml:space="preserve"> isep.pw.edu.pl</w:t>
      </w:r>
      <w:r>
        <w:rPr>
          <w:rFonts w:ascii="Cambria" w:hAnsi="Cambria" w:cs="Cambria"/>
          <w:color w:val="000000"/>
        </w:rPr>
        <w:t xml:space="preserve"> </w:t>
      </w:r>
    </w:p>
    <w:p w:rsidR="005B6816" w:rsidRDefault="005B6816">
      <w:pPr>
        <w:pStyle w:val="Nagwek21"/>
        <w:numPr>
          <w:ilvl w:val="0"/>
          <w:numId w:val="8"/>
        </w:numPr>
        <w:tabs>
          <w:tab w:val="left" w:pos="142"/>
        </w:tabs>
        <w:kinsoku w:val="0"/>
        <w:overflowPunct w:val="0"/>
        <w:spacing w:before="64"/>
        <w:ind w:left="142" w:firstLine="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3"/>
        </w:rPr>
        <w:t>TRYB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UDZIELENIA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1"/>
        </w:rPr>
        <w:t>ZAMÓWIENIA</w:t>
      </w:r>
    </w:p>
    <w:p w:rsidR="005B6816" w:rsidRDefault="005B6816">
      <w:pPr>
        <w:kinsoku w:val="0"/>
        <w:overflowPunct w:val="0"/>
        <w:ind w:left="709" w:right="195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  <w:sz w:val="22"/>
          <w:szCs w:val="22"/>
        </w:rPr>
        <w:t>Postępowanie</w:t>
      </w:r>
      <w:r>
        <w:rPr>
          <w:rFonts w:ascii="Cambria" w:hAnsi="Cambria" w:cs="Cambria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</w:t>
      </w:r>
      <w:r>
        <w:rPr>
          <w:rFonts w:ascii="Cambria" w:hAnsi="Cambria" w:cs="Cambria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udzielenie</w:t>
      </w:r>
      <w:r>
        <w:rPr>
          <w:rFonts w:ascii="Cambria" w:hAnsi="Cambria" w:cs="Cambria"/>
          <w:spacing w:val="3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zamówienia</w:t>
      </w:r>
      <w:r>
        <w:rPr>
          <w:rFonts w:ascii="Cambria" w:hAnsi="Cambria" w:cs="Cambria"/>
          <w:spacing w:val="6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>na</w:t>
      </w:r>
      <w:r>
        <w:rPr>
          <w:rFonts w:ascii="Cambria" w:hAnsi="Cambria" w:cs="Cambria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świadczenie usługi opracowania recenzji  zmodyfikowanego programu kształcenia dla studiów II stopnia kierunku Automatyka i Robotyka dla specjalności Automatyka, Robotyka i Informatyka przemysłowa prowadzone</w:t>
      </w:r>
      <w:r>
        <w:rPr>
          <w:rFonts w:ascii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jest</w:t>
      </w:r>
      <w:r>
        <w:rPr>
          <w:rFonts w:ascii="Cambria" w:hAnsi="Cambria" w:cs="Cambria"/>
          <w:spacing w:val="39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zgodnie z art. 4 pkt. pzp</w:t>
      </w:r>
      <w:r>
        <w:rPr>
          <w:rFonts w:ascii="Cambria" w:hAnsi="Cambria" w:cs="Cambria"/>
          <w:spacing w:val="-1"/>
        </w:rPr>
        <w:t>.</w:t>
      </w:r>
    </w:p>
    <w:p w:rsidR="005B6816" w:rsidRDefault="005B6816">
      <w:pPr>
        <w:pStyle w:val="Tekstpodstawowy"/>
        <w:kinsoku w:val="0"/>
        <w:overflowPunct w:val="0"/>
        <w:spacing w:before="122"/>
        <w:ind w:left="709" w:right="111"/>
        <w:jc w:val="both"/>
        <w:rPr>
          <w:rFonts w:ascii="Cambria" w:hAnsi="Cambria" w:cs="Cambria"/>
          <w:spacing w:val="-3"/>
        </w:rPr>
      </w:pPr>
      <w:r>
        <w:rPr>
          <w:rFonts w:ascii="Cambria" w:hAnsi="Cambria" w:cs="Cambria"/>
          <w:spacing w:val="-1"/>
        </w:rPr>
        <w:t>Do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niniejszego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postępowania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u w:val="single"/>
        </w:rPr>
        <w:t>nie</w:t>
      </w:r>
      <w:r>
        <w:rPr>
          <w:rFonts w:ascii="Cambria" w:hAnsi="Cambria" w:cs="Cambria"/>
          <w:spacing w:val="24"/>
          <w:u w:val="single"/>
        </w:rPr>
        <w:t xml:space="preserve"> </w:t>
      </w:r>
      <w:r>
        <w:rPr>
          <w:rFonts w:ascii="Cambria" w:hAnsi="Cambria" w:cs="Cambria"/>
          <w:spacing w:val="-1"/>
          <w:u w:val="single"/>
        </w:rPr>
        <w:t>mają</w:t>
      </w:r>
      <w:r>
        <w:rPr>
          <w:rFonts w:ascii="Cambria" w:hAnsi="Cambria" w:cs="Cambria"/>
          <w:spacing w:val="26"/>
          <w:u w:val="single"/>
        </w:rPr>
        <w:t xml:space="preserve"> </w:t>
      </w:r>
      <w:r>
        <w:rPr>
          <w:rFonts w:ascii="Cambria" w:hAnsi="Cambria" w:cs="Cambria"/>
          <w:spacing w:val="-1"/>
          <w:u w:val="single"/>
        </w:rPr>
        <w:t>zastosowania</w:t>
      </w:r>
      <w:r>
        <w:rPr>
          <w:rFonts w:ascii="Cambria" w:hAnsi="Cambria" w:cs="Cambria"/>
          <w:spacing w:val="24"/>
          <w:u w:val="single"/>
        </w:rPr>
        <w:t xml:space="preserve"> </w:t>
      </w:r>
      <w:r>
        <w:rPr>
          <w:rFonts w:ascii="Cambria" w:hAnsi="Cambria" w:cs="Cambria"/>
          <w:spacing w:val="-1"/>
          <w:u w:val="single"/>
        </w:rPr>
        <w:t>przepisy</w:t>
      </w:r>
      <w:r>
        <w:rPr>
          <w:rFonts w:ascii="Cambria" w:hAnsi="Cambria" w:cs="Cambria"/>
          <w:spacing w:val="24"/>
          <w:u w:val="single"/>
        </w:rPr>
        <w:t xml:space="preserve"> </w:t>
      </w:r>
      <w:r>
        <w:rPr>
          <w:rFonts w:ascii="Cambria" w:hAnsi="Cambria" w:cs="Cambria"/>
          <w:spacing w:val="-1"/>
          <w:u w:val="single"/>
        </w:rPr>
        <w:t>ustawy</w:t>
      </w:r>
      <w:r>
        <w:rPr>
          <w:rFonts w:ascii="Cambria" w:hAnsi="Cambria" w:cs="Cambria"/>
          <w:spacing w:val="25"/>
          <w:u w:val="single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dnia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2"/>
        </w:rPr>
        <w:t>29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stycznia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2004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6"/>
        </w:rPr>
        <w:t>r.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–</w:t>
      </w:r>
      <w:r>
        <w:rPr>
          <w:rFonts w:ascii="Cambria" w:hAnsi="Cambria" w:cs="Cambria"/>
          <w:spacing w:val="59"/>
        </w:rPr>
        <w:t xml:space="preserve"> </w:t>
      </w:r>
      <w:r>
        <w:rPr>
          <w:rFonts w:ascii="Cambria" w:hAnsi="Cambria" w:cs="Cambria"/>
          <w:spacing w:val="-1"/>
        </w:rPr>
        <w:t>Prawo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zamówień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publicznych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(t.j.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2"/>
        </w:rPr>
        <w:t>Dz.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U.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2013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6"/>
        </w:rPr>
        <w:t>r.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poz.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907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późn.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zm.)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oraz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akty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wykonawcze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wydane</w:t>
      </w:r>
      <w:r>
        <w:rPr>
          <w:rFonts w:ascii="Cambria" w:hAnsi="Cambria" w:cs="Cambria"/>
        </w:rPr>
        <w:t xml:space="preserve"> na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jej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podstawie.</w:t>
      </w:r>
    </w:p>
    <w:p w:rsidR="005B6816" w:rsidRDefault="005B6816">
      <w:pPr>
        <w:pStyle w:val="Nagwek21"/>
        <w:numPr>
          <w:ilvl w:val="0"/>
          <w:numId w:val="8"/>
        </w:numPr>
        <w:tabs>
          <w:tab w:val="left" w:pos="142"/>
        </w:tabs>
        <w:kinsoku w:val="0"/>
        <w:overflowPunct w:val="0"/>
        <w:spacing w:before="64"/>
        <w:ind w:left="142" w:firstLine="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3"/>
        </w:rPr>
        <w:t>OFERTY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1"/>
        </w:rPr>
        <w:t>CZĘŚCIOWE</w:t>
      </w:r>
    </w:p>
    <w:p w:rsidR="005B6816" w:rsidRDefault="005B6816">
      <w:pPr>
        <w:pStyle w:val="Tekstpodstawowy"/>
        <w:numPr>
          <w:ilvl w:val="1"/>
          <w:numId w:val="8"/>
        </w:numPr>
        <w:tabs>
          <w:tab w:val="left" w:pos="1134"/>
        </w:tabs>
        <w:kinsoku w:val="0"/>
        <w:overflowPunct w:val="0"/>
        <w:spacing w:before="56"/>
        <w:ind w:firstLine="2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Każdy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ma</w:t>
      </w:r>
      <w:r>
        <w:rPr>
          <w:rFonts w:ascii="Cambria" w:hAnsi="Cambria" w:cs="Cambria"/>
        </w:rPr>
        <w:t xml:space="preserve"> prawo </w:t>
      </w:r>
      <w:r>
        <w:rPr>
          <w:rFonts w:ascii="Cambria" w:hAnsi="Cambria" w:cs="Cambria"/>
          <w:spacing w:val="-2"/>
        </w:rPr>
        <w:t>złożyć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tylko</w:t>
      </w:r>
      <w:r>
        <w:rPr>
          <w:rFonts w:ascii="Cambria" w:hAnsi="Cambria" w:cs="Cambria"/>
        </w:rPr>
        <w:t xml:space="preserve"> jedną </w:t>
      </w:r>
      <w:r>
        <w:rPr>
          <w:rFonts w:ascii="Cambria" w:hAnsi="Cambria" w:cs="Cambria"/>
          <w:spacing w:val="-1"/>
        </w:rPr>
        <w:t>ofertę.</w:t>
      </w:r>
    </w:p>
    <w:p w:rsidR="005B6816" w:rsidRDefault="005B6816">
      <w:pPr>
        <w:pStyle w:val="Tekstpodstawowy"/>
        <w:numPr>
          <w:ilvl w:val="1"/>
          <w:numId w:val="8"/>
        </w:numPr>
        <w:tabs>
          <w:tab w:val="clear" w:pos="708"/>
          <w:tab w:val="left" w:pos="709"/>
        </w:tabs>
        <w:kinsoku w:val="0"/>
        <w:overflowPunct w:val="0"/>
        <w:spacing w:before="40"/>
        <w:ind w:left="1134" w:right="121" w:hanging="425"/>
        <w:jc w:val="both"/>
        <w:rPr>
          <w:rFonts w:ascii="Cambria" w:hAnsi="Cambria" w:cs="Cambria"/>
          <w:spacing w:val="1"/>
        </w:rPr>
      </w:pP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19"/>
        </w:rPr>
        <w:t xml:space="preserve"> nie </w:t>
      </w:r>
      <w:r>
        <w:rPr>
          <w:rFonts w:ascii="Cambria" w:hAnsi="Cambria" w:cs="Cambria"/>
          <w:spacing w:val="-1"/>
        </w:rPr>
        <w:t>dopuszcza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składania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ofert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częściowych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odniesieniu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jednej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części</w:t>
      </w:r>
      <w:r>
        <w:rPr>
          <w:rFonts w:ascii="Cambria" w:hAnsi="Cambria" w:cs="Cambria"/>
          <w:spacing w:val="71"/>
        </w:rPr>
        <w:t xml:space="preserve"> </w:t>
      </w:r>
      <w:r>
        <w:rPr>
          <w:rFonts w:ascii="Cambria" w:hAnsi="Cambria" w:cs="Cambria"/>
          <w:spacing w:val="-1"/>
        </w:rPr>
        <w:t>zamówienia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wskazanych</w:t>
      </w:r>
      <w:r>
        <w:rPr>
          <w:rFonts w:ascii="Cambria" w:hAnsi="Cambria" w:cs="Cambria"/>
        </w:rPr>
        <w:t xml:space="preserve"> w </w:t>
      </w:r>
      <w:r>
        <w:rPr>
          <w:rFonts w:ascii="Cambria" w:hAnsi="Cambria" w:cs="Cambria"/>
          <w:spacing w:val="-1"/>
        </w:rPr>
        <w:t>Rozdziale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II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niniejszego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ZO.</w:t>
      </w:r>
    </w:p>
    <w:p w:rsidR="005B6816" w:rsidRDefault="005B6816">
      <w:pPr>
        <w:pStyle w:val="Nagwek21"/>
        <w:numPr>
          <w:ilvl w:val="0"/>
          <w:numId w:val="8"/>
        </w:numPr>
        <w:tabs>
          <w:tab w:val="clear" w:pos="708"/>
          <w:tab w:val="left" w:pos="709"/>
        </w:tabs>
        <w:kinsoku w:val="0"/>
        <w:overflowPunct w:val="0"/>
        <w:spacing w:before="64"/>
        <w:ind w:left="709" w:right="2002" w:hanging="567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>K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1"/>
        </w:rPr>
        <w:t>Y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AN</w:t>
      </w:r>
      <w:r>
        <w:rPr>
          <w:rFonts w:ascii="Cambria" w:hAnsi="Cambria" w:cs="Cambria"/>
        </w:rPr>
        <w:t>IE 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JI,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OŚWI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-4"/>
        </w:rPr>
        <w:t>D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Ń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I DO</w:t>
      </w:r>
      <w:r>
        <w:rPr>
          <w:rFonts w:ascii="Cambria" w:hAnsi="Cambria" w:cs="Cambria"/>
          <w:spacing w:val="1"/>
        </w:rPr>
        <w:t>K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ME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2"/>
        </w:rPr>
        <w:t>Ó</w:t>
      </w:r>
      <w:r>
        <w:rPr>
          <w:rFonts w:ascii="Cambria" w:hAnsi="Cambria" w:cs="Cambria"/>
        </w:rPr>
        <w:t>W W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POS</w:t>
      </w:r>
      <w:r>
        <w:rPr>
          <w:rFonts w:ascii="Cambria" w:hAnsi="Cambria" w:cs="Cambria"/>
          <w:spacing w:val="-1"/>
        </w:rPr>
        <w:t>TĘ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AN</w:t>
      </w:r>
      <w:r>
        <w:rPr>
          <w:rFonts w:ascii="Cambria" w:hAnsi="Cambria" w:cs="Cambria"/>
        </w:rPr>
        <w:t>IU</w:t>
      </w:r>
    </w:p>
    <w:p w:rsidR="005B6816" w:rsidRDefault="005B6816">
      <w:pPr>
        <w:pStyle w:val="Tekstpodstawowy"/>
        <w:numPr>
          <w:ilvl w:val="1"/>
          <w:numId w:val="8"/>
        </w:numPr>
        <w:tabs>
          <w:tab w:val="left" w:pos="1134"/>
        </w:tabs>
        <w:kinsoku w:val="0"/>
        <w:overflowPunct w:val="0"/>
        <w:spacing w:before="54"/>
        <w:ind w:left="1134" w:hanging="425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Oświadczenia,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wnioski,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zawiadomienia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oraz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informacje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3"/>
        </w:rPr>
        <w:t>Wykonawcy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1"/>
        </w:rPr>
        <w:t xml:space="preserve">przekazują </w:t>
      </w:r>
      <w:r>
        <w:rPr>
          <w:rFonts w:ascii="Cambria" w:hAnsi="Cambria" w:cs="Cambria"/>
          <w:b/>
          <w:spacing w:val="-1"/>
        </w:rPr>
        <w:t>drogą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  <w:spacing w:val="-1"/>
        </w:rPr>
        <w:t>elektroniczną</w:t>
      </w:r>
      <w:r>
        <w:rPr>
          <w:rFonts w:ascii="Cambria" w:hAnsi="Cambria" w:cs="Cambria"/>
          <w:spacing w:val="-1"/>
        </w:rPr>
        <w:t>.</w:t>
      </w:r>
    </w:p>
    <w:p w:rsidR="005B6816" w:rsidRDefault="005B6816">
      <w:pPr>
        <w:pStyle w:val="Tekstpodstawowy"/>
        <w:numPr>
          <w:ilvl w:val="1"/>
          <w:numId w:val="8"/>
        </w:numPr>
        <w:tabs>
          <w:tab w:val="left" w:pos="1134"/>
        </w:tabs>
        <w:kinsoku w:val="0"/>
        <w:overflowPunct w:val="0"/>
        <w:spacing w:before="54"/>
        <w:ind w:left="1134" w:right="114" w:hanging="425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dopuszcza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możliwość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</w:rPr>
        <w:t>złożenia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drogą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</w:rPr>
        <w:t>elektroniczną,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formie</w:t>
      </w:r>
      <w:r>
        <w:rPr>
          <w:rFonts w:ascii="Cambria" w:hAnsi="Cambria" w:cs="Cambria"/>
          <w:spacing w:val="63"/>
        </w:rPr>
        <w:t xml:space="preserve"> </w:t>
      </w:r>
      <w:r>
        <w:rPr>
          <w:rFonts w:ascii="Cambria" w:hAnsi="Cambria" w:cs="Cambria"/>
          <w:spacing w:val="-1"/>
        </w:rPr>
        <w:t>zeskanowanych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2"/>
        </w:rPr>
        <w:t>dokumentów,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b/>
          <w:bCs/>
          <w:spacing w:val="-1"/>
        </w:rPr>
        <w:t>zawierających</w:t>
      </w:r>
      <w:r>
        <w:rPr>
          <w:rFonts w:ascii="Cambria" w:hAnsi="Cambria" w:cs="Cambria"/>
          <w:b/>
          <w:bCs/>
          <w:spacing w:val="22"/>
        </w:rPr>
        <w:t xml:space="preserve"> </w:t>
      </w:r>
      <w:r>
        <w:rPr>
          <w:rFonts w:ascii="Cambria" w:hAnsi="Cambria" w:cs="Cambria"/>
          <w:b/>
          <w:bCs/>
          <w:spacing w:val="-1"/>
        </w:rPr>
        <w:t>własnoręczny</w:t>
      </w:r>
      <w:r>
        <w:rPr>
          <w:rFonts w:ascii="Cambria" w:hAnsi="Cambria" w:cs="Cambria"/>
          <w:b/>
          <w:bCs/>
          <w:spacing w:val="24"/>
        </w:rPr>
        <w:t xml:space="preserve"> </w:t>
      </w:r>
      <w:r>
        <w:rPr>
          <w:rFonts w:ascii="Cambria" w:hAnsi="Cambria" w:cs="Cambria"/>
          <w:b/>
          <w:bCs/>
          <w:spacing w:val="-1"/>
        </w:rPr>
        <w:t>podpis</w:t>
      </w:r>
      <w:r>
        <w:rPr>
          <w:rFonts w:ascii="Cambria" w:hAnsi="Cambria" w:cs="Cambria"/>
          <w:b/>
          <w:bCs/>
          <w:spacing w:val="20"/>
        </w:rPr>
        <w:t xml:space="preserve"> </w:t>
      </w:r>
      <w:r>
        <w:rPr>
          <w:rFonts w:ascii="Cambria" w:hAnsi="Cambria" w:cs="Cambria"/>
          <w:spacing w:val="-3"/>
        </w:rPr>
        <w:t>Wykonawcy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lub</w:t>
      </w:r>
      <w:r>
        <w:rPr>
          <w:rFonts w:ascii="Cambria" w:hAnsi="Cambria" w:cs="Cambria"/>
          <w:spacing w:val="65"/>
        </w:rPr>
        <w:t xml:space="preserve"> </w:t>
      </w:r>
      <w:r>
        <w:rPr>
          <w:rFonts w:ascii="Cambria" w:hAnsi="Cambria" w:cs="Cambria"/>
          <w:spacing w:val="-1"/>
        </w:rPr>
        <w:t>opatrzonych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bezpiecznym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</w:rPr>
        <w:t>podpisem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elektronicznym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weryfikowanym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na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podstawie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ważnego</w:t>
      </w:r>
      <w:r>
        <w:rPr>
          <w:rFonts w:ascii="Cambria" w:hAnsi="Cambria" w:cs="Cambria"/>
          <w:spacing w:val="63"/>
        </w:rPr>
        <w:t xml:space="preserve"> </w:t>
      </w:r>
      <w:r>
        <w:rPr>
          <w:rFonts w:ascii="Cambria" w:hAnsi="Cambria" w:cs="Cambria"/>
          <w:spacing w:val="-1"/>
        </w:rPr>
        <w:t>kwalifikowanego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certyfikatu.</w:t>
      </w:r>
    </w:p>
    <w:p w:rsidR="005B6816" w:rsidRDefault="005B6816">
      <w:pPr>
        <w:pStyle w:val="Tekstpodstawowy"/>
        <w:numPr>
          <w:ilvl w:val="1"/>
          <w:numId w:val="8"/>
        </w:numPr>
        <w:tabs>
          <w:tab w:val="left" w:pos="1134"/>
        </w:tabs>
        <w:kinsoku w:val="0"/>
        <w:overflowPunct w:val="0"/>
        <w:spacing w:before="61"/>
        <w:ind w:left="1134" w:right="121" w:hanging="425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oraz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potwierdza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niezwłocznie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fakt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otrzymania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oświadczenia,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wniosku,</w:t>
      </w:r>
      <w:r>
        <w:rPr>
          <w:rFonts w:ascii="Cambria" w:hAnsi="Cambria" w:cs="Cambria"/>
          <w:spacing w:val="55"/>
        </w:rPr>
        <w:t xml:space="preserve"> </w:t>
      </w:r>
      <w:r>
        <w:rPr>
          <w:rFonts w:ascii="Cambria" w:hAnsi="Cambria" w:cs="Cambria"/>
          <w:spacing w:val="-1"/>
        </w:rPr>
        <w:t>zawiadomienia,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informacji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 xml:space="preserve">lub </w:t>
      </w:r>
      <w:r>
        <w:rPr>
          <w:rFonts w:ascii="Cambria" w:hAnsi="Cambria" w:cs="Cambria"/>
          <w:spacing w:val="-4"/>
        </w:rPr>
        <w:t>oferty.</w:t>
      </w:r>
    </w:p>
    <w:p w:rsidR="005B6816" w:rsidRDefault="005B6816">
      <w:pPr>
        <w:pStyle w:val="Nagwek21"/>
        <w:numPr>
          <w:ilvl w:val="0"/>
          <w:numId w:val="8"/>
        </w:numPr>
        <w:tabs>
          <w:tab w:val="left" w:pos="142"/>
        </w:tabs>
        <w:kinsoku w:val="0"/>
        <w:overflowPunct w:val="0"/>
        <w:spacing w:before="66"/>
        <w:ind w:left="142" w:firstLine="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>OS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4"/>
        </w:rPr>
        <w:t>U</w:t>
      </w: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25"/>
        </w:rPr>
        <w:t>A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2"/>
        </w:rPr>
        <w:t>NI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K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  <w:spacing w:val="-18"/>
        </w:rPr>
        <w:t>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K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ÓW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2"/>
        </w:rPr>
        <w:t>YK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  <w:spacing w:val="-25"/>
        </w:rPr>
        <w:t>A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2"/>
        </w:rPr>
        <w:t>CA</w:t>
      </w:r>
      <w:r>
        <w:rPr>
          <w:rFonts w:ascii="Cambria" w:hAnsi="Cambria" w:cs="Cambria"/>
        </w:rPr>
        <w:t>MI</w:t>
      </w:r>
    </w:p>
    <w:p w:rsidR="005B6816" w:rsidRDefault="005B6816">
      <w:pPr>
        <w:pStyle w:val="Tekstpodstawowy"/>
        <w:kinsoku w:val="0"/>
        <w:overflowPunct w:val="0"/>
        <w:spacing w:before="54"/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Osobami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uprawnionymi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do </w:t>
      </w:r>
      <w:r>
        <w:rPr>
          <w:rFonts w:ascii="Cambria" w:hAnsi="Cambria" w:cs="Cambria"/>
          <w:spacing w:val="-1"/>
        </w:rPr>
        <w:t>kontaktowania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się</w:t>
      </w:r>
      <w:r>
        <w:rPr>
          <w:rFonts w:ascii="Cambria" w:hAnsi="Cambria" w:cs="Cambria"/>
        </w:rPr>
        <w:t xml:space="preserve"> z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2"/>
        </w:rPr>
        <w:t>Wykonawcami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są:</w:t>
      </w:r>
    </w:p>
    <w:p w:rsidR="005B6816" w:rsidRDefault="005B6816">
      <w:pPr>
        <w:pStyle w:val="Tekstpodstawowy"/>
        <w:tabs>
          <w:tab w:val="left" w:pos="683"/>
        </w:tabs>
        <w:kinsoku w:val="0"/>
        <w:overflowPunct w:val="0"/>
        <w:spacing w:before="40"/>
        <w:ind w:left="70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>-</w:t>
      </w:r>
      <w:r>
        <w:rPr>
          <w:rFonts w:ascii="Cambria" w:hAnsi="Cambria" w:cs="Cambria"/>
        </w:rPr>
        <w:tab/>
        <w:t>w</w:t>
      </w:r>
      <w:r>
        <w:rPr>
          <w:rFonts w:ascii="Cambria" w:hAnsi="Cambria" w:cs="Cambria"/>
          <w:spacing w:val="-1"/>
        </w:rPr>
        <w:t xml:space="preserve"> sprawach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proceduralnych</w:t>
      </w:r>
      <w:r>
        <w:rPr>
          <w:rFonts w:ascii="Cambria" w:hAnsi="Cambria" w:cs="Cambria"/>
        </w:rPr>
        <w:t xml:space="preserve"> 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merytorycznych:</w:t>
      </w:r>
    </w:p>
    <w:p w:rsidR="005B6816" w:rsidRDefault="005B6816">
      <w:pPr>
        <w:pStyle w:val="Tekstpodstawowy"/>
        <w:kinsoku w:val="0"/>
        <w:overflowPunct w:val="0"/>
        <w:spacing w:before="40" w:line="252" w:lineRule="exact"/>
        <w:ind w:left="709" w:right="244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Dr hab. inż. Andrzej Dzieliński</w:t>
      </w:r>
    </w:p>
    <w:p w:rsidR="005B6816" w:rsidRDefault="005B6816">
      <w:pPr>
        <w:pStyle w:val="Tekstpodstawowy"/>
        <w:kinsoku w:val="0"/>
        <w:overflowPunct w:val="0"/>
        <w:ind w:left="709" w:right="165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Instytut Sterowania i Elektroniki Przemysłowej</w:t>
      </w:r>
    </w:p>
    <w:p w:rsidR="005B6816" w:rsidRDefault="005B6816">
      <w:pPr>
        <w:pStyle w:val="Tekstpodstawowy"/>
        <w:kinsoku w:val="0"/>
        <w:overflowPunct w:val="0"/>
        <w:ind w:left="709" w:right="1653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Politechnika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spacing w:val="-3"/>
        </w:rPr>
        <w:t>Warszawska</w:t>
      </w:r>
    </w:p>
    <w:p w:rsidR="005B6816" w:rsidRPr="00951598" w:rsidRDefault="005B6816">
      <w:pPr>
        <w:pStyle w:val="Tekstpodstawowy"/>
        <w:kinsoku w:val="0"/>
        <w:overflowPunct w:val="0"/>
        <w:ind w:left="709" w:right="2220"/>
        <w:jc w:val="both"/>
        <w:rPr>
          <w:rFonts w:ascii="Cambria" w:hAnsi="Cambria" w:cs="Cambria"/>
          <w:spacing w:val="-4"/>
          <w:lang w:val="pl-PL"/>
        </w:rPr>
      </w:pPr>
      <w:r>
        <w:rPr>
          <w:rFonts w:ascii="Cambria" w:hAnsi="Cambria" w:cs="Cambria"/>
        </w:rPr>
        <w:t>ul. Koszykowa 75</w:t>
      </w:r>
      <w:r>
        <w:rPr>
          <w:rFonts w:ascii="Cambria" w:hAnsi="Cambria" w:cs="Cambria"/>
          <w:spacing w:val="-2"/>
        </w:rPr>
        <w:t>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pok.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329,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00-662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3"/>
        </w:rPr>
        <w:t>Warszawa</w:t>
      </w:r>
    </w:p>
    <w:p w:rsidR="005B6816" w:rsidRDefault="005B6816">
      <w:pPr>
        <w:pStyle w:val="Tekstpodstawowy"/>
        <w:kinsoku w:val="0"/>
        <w:overflowPunct w:val="0"/>
        <w:spacing w:line="252" w:lineRule="exact"/>
        <w:ind w:left="70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4"/>
          <w:lang w:val="en-US"/>
        </w:rPr>
        <w:t>Tel.</w:t>
      </w:r>
      <w:r>
        <w:rPr>
          <w:rFonts w:ascii="Cambria" w:hAnsi="Cambria" w:cs="Cambria"/>
          <w:spacing w:val="-3"/>
          <w:lang w:val="en-US"/>
        </w:rPr>
        <w:t xml:space="preserve"> </w:t>
      </w:r>
      <w:bookmarkStart w:id="0" w:name="idd"/>
      <w:bookmarkEnd w:id="0"/>
      <w:r>
        <w:rPr>
          <w:rFonts w:ascii="Cambria" w:hAnsi="Cambria" w:cs="Cambria"/>
          <w:spacing w:val="-3"/>
          <w:lang w:val="en-US"/>
        </w:rPr>
        <w:t xml:space="preserve">22 234 77 03 </w:t>
      </w:r>
      <w:r>
        <w:rPr>
          <w:rFonts w:ascii="Cambria" w:hAnsi="Cambria" w:cs="Cambria"/>
          <w:spacing w:val="-1"/>
          <w:lang w:val="en-US"/>
        </w:rPr>
        <w:t xml:space="preserve"> ,</w:t>
      </w:r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spacing w:val="-1"/>
          <w:lang w:val="en-US"/>
        </w:rPr>
        <w:t>E-mail: adziel@ee.pw.edu.pl</w:t>
      </w:r>
    </w:p>
    <w:p w:rsidR="005B6816" w:rsidRDefault="005B6816">
      <w:pPr>
        <w:pStyle w:val="Nagwek21"/>
        <w:pageBreakBefore/>
        <w:kinsoku w:val="0"/>
        <w:overflowPunct w:val="0"/>
        <w:spacing w:before="72" w:after="240" w:line="252" w:lineRule="exact"/>
        <w:ind w:left="223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lastRenderedPageBreak/>
        <w:t>Rozdział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II</w:t>
      </w:r>
    </w:p>
    <w:p w:rsidR="005B6816" w:rsidRDefault="005B6816">
      <w:pPr>
        <w:kinsoku w:val="0"/>
        <w:overflowPunct w:val="0"/>
        <w:spacing w:line="252" w:lineRule="exact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OPIS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PRZEDMIOTU ZAMÓWIENIA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TERMIN</w:t>
      </w:r>
      <w:r>
        <w:rPr>
          <w:rFonts w:ascii="Cambria" w:hAnsi="Cambria" w:cs="Cambria"/>
          <w:b/>
          <w:bCs/>
          <w:spacing w:val="-9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WYKONANIA</w:t>
      </w:r>
    </w:p>
    <w:p w:rsidR="005B6816" w:rsidRDefault="005B6816">
      <w:pPr>
        <w:numPr>
          <w:ilvl w:val="0"/>
          <w:numId w:val="9"/>
        </w:numPr>
        <w:tabs>
          <w:tab w:val="left" w:pos="314"/>
        </w:tabs>
        <w:kinsoku w:val="0"/>
        <w:overflowPunct w:val="0"/>
        <w:spacing w:before="121"/>
        <w:ind w:hanging="196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PRZEDMIOT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ZAMÓWIENIA</w:t>
      </w:r>
    </w:p>
    <w:p w:rsidR="005B6816" w:rsidRDefault="005B6816">
      <w:pPr>
        <w:kinsoku w:val="0"/>
        <w:overflowPunct w:val="0"/>
        <w:spacing w:before="114" w:line="242" w:lineRule="auto"/>
        <w:ind w:left="117" w:right="985"/>
        <w:jc w:val="both"/>
        <w:rPr>
          <w:rFonts w:ascii="Cambria" w:hAnsi="Cambria" w:cs="Cambria"/>
          <w:shd w:val="clear" w:color="auto" w:fill="FFFF00"/>
        </w:rPr>
      </w:pPr>
      <w:r>
        <w:rPr>
          <w:rFonts w:ascii="Cambria" w:hAnsi="Cambria" w:cs="Cambria"/>
          <w:spacing w:val="-1"/>
          <w:sz w:val="22"/>
          <w:szCs w:val="22"/>
        </w:rPr>
        <w:t>Przedmiotem</w:t>
      </w:r>
      <w:r>
        <w:rPr>
          <w:rFonts w:ascii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zamówienia</w:t>
      </w:r>
      <w:r>
        <w:rPr>
          <w:rFonts w:ascii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jest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świadczenie usługi </w:t>
      </w:r>
      <w:r>
        <w:rPr>
          <w:rFonts w:ascii="Cambria" w:hAnsi="Cambria" w:cs="Cambria"/>
          <w:b/>
          <w:bCs/>
          <w:sz w:val="22"/>
          <w:szCs w:val="22"/>
        </w:rPr>
        <w:t>opracowania recenzji  zmodyfikowanego programu kształcenia dla studiów II stopnia kierunku Automatyka i Robotyka.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bCs/>
          <w:spacing w:val="-1"/>
          <w:sz w:val="22"/>
          <w:szCs w:val="22"/>
        </w:rPr>
        <w:t>Zadaniem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bCs/>
          <w:spacing w:val="-1"/>
          <w:sz w:val="22"/>
          <w:szCs w:val="22"/>
        </w:rPr>
        <w:t xml:space="preserve">wybranych w ramach postępowania osób (dwóch ekspertów zewnętrznych) będzie opracowanie recenzji zmodyfikowanego programu nauczania dla studiów II stopnia na kierunku Automatyka i Robotyka realizowanych na Wydziale Elektrycznym Politechniki Warszawskiej. Poddany procesowi recenzji program nauczania został opracowany przez zespół Rady Programowej działającej w ramach realizacji projektu „AiR 4.0 – nowa jakość kształcenia na kierunku automatyka i robotyka  w perspektywie oczekiwań pracodawców”. Przy czym zakładaną czasochłonność usługi ocenia się na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10h</w:t>
      </w:r>
      <w:r>
        <w:rPr>
          <w:rFonts w:ascii="Cambria" w:hAnsi="Cambria" w:cs="Cambria"/>
          <w:bCs/>
          <w:spacing w:val="-1"/>
          <w:sz w:val="22"/>
          <w:szCs w:val="22"/>
        </w:rPr>
        <w:t>.</w:t>
      </w:r>
    </w:p>
    <w:p w:rsidR="005B6816" w:rsidRDefault="005B6816">
      <w:pPr>
        <w:kinsoku w:val="0"/>
        <w:overflowPunct w:val="0"/>
        <w:spacing w:before="18" w:line="240" w:lineRule="exact"/>
        <w:jc w:val="both"/>
        <w:rPr>
          <w:rFonts w:ascii="Cambria" w:hAnsi="Cambria" w:cs="Cambria"/>
          <w:shd w:val="clear" w:color="auto" w:fill="FFFF00"/>
        </w:rPr>
      </w:pPr>
    </w:p>
    <w:p w:rsidR="005B6816" w:rsidRDefault="005B6816">
      <w:pPr>
        <w:kinsoku w:val="0"/>
        <w:overflowPunct w:val="0"/>
        <w:spacing w:line="290" w:lineRule="auto"/>
        <w:ind w:left="350" w:right="4143" w:hanging="233"/>
        <w:jc w:val="both"/>
        <w:rPr>
          <w:rFonts w:ascii="Cambria" w:hAnsi="Cambria" w:cs="Cambria"/>
          <w:b/>
          <w:bCs/>
          <w:spacing w:val="-1"/>
        </w:rPr>
      </w:pPr>
      <w:r>
        <w:rPr>
          <w:rFonts w:ascii="Cambria" w:hAnsi="Cambria" w:cs="Cambria"/>
          <w:b/>
          <w:bCs/>
          <w:sz w:val="22"/>
          <w:szCs w:val="22"/>
        </w:rPr>
        <w:t>Kod</w:t>
      </w:r>
      <w:r>
        <w:rPr>
          <w:rFonts w:ascii="Cambria" w:hAnsi="Cambria" w:cs="Cambria"/>
          <w:b/>
          <w:bCs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Wspólnego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Słownika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Zamówień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(CPV)</w:t>
      </w:r>
      <w:r>
        <w:rPr>
          <w:rFonts w:ascii="Cambria" w:hAnsi="Cambria" w:cs="Cambria"/>
          <w:b/>
          <w:bCs/>
          <w:spacing w:val="30"/>
          <w:sz w:val="22"/>
          <w:szCs w:val="22"/>
        </w:rPr>
        <w:t xml:space="preserve"> </w:t>
      </w:r>
    </w:p>
    <w:p w:rsidR="005B6816" w:rsidRDefault="005B6816">
      <w:pPr>
        <w:pStyle w:val="Tekstpodstawowy"/>
        <w:kinsoku w:val="0"/>
        <w:overflowPunct w:val="0"/>
        <w:spacing w:before="7"/>
        <w:ind w:left="35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</w:rPr>
        <w:t xml:space="preserve">80300000-7 </w:t>
      </w:r>
      <w:r>
        <w:rPr>
          <w:rFonts w:ascii="Cambria" w:hAnsi="Cambria" w:cs="Cambria"/>
          <w:bCs/>
          <w:spacing w:val="-1"/>
        </w:rPr>
        <w:t>-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Cs/>
          <w:spacing w:val="-1"/>
        </w:rPr>
        <w:t>Usługi szkolnictwa wyższego</w:t>
      </w:r>
    </w:p>
    <w:p w:rsidR="005B6816" w:rsidRDefault="005B6816">
      <w:pPr>
        <w:pStyle w:val="Nagwek21"/>
        <w:numPr>
          <w:ilvl w:val="0"/>
          <w:numId w:val="9"/>
        </w:numPr>
        <w:tabs>
          <w:tab w:val="left" w:pos="396"/>
        </w:tabs>
        <w:kinsoku w:val="0"/>
        <w:overflowPunct w:val="0"/>
        <w:spacing w:before="126"/>
        <w:ind w:left="395" w:hanging="278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TERMIN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WYKONANIA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1"/>
        </w:rPr>
        <w:t>ZAMÓWIENIA</w:t>
      </w:r>
    </w:p>
    <w:p w:rsidR="005B6816" w:rsidRDefault="005B6816">
      <w:pPr>
        <w:pStyle w:val="Tekstpodstawowy"/>
        <w:kinsoku w:val="0"/>
        <w:overflowPunct w:val="0"/>
        <w:spacing w:before="115"/>
        <w:ind w:left="117" w:right="111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Zamówienie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musi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być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wykonane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okresie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b/>
          <w:bCs/>
        </w:rPr>
        <w:t>od</w:t>
      </w:r>
      <w:r>
        <w:rPr>
          <w:rFonts w:ascii="Cambria" w:hAnsi="Cambria" w:cs="Cambria"/>
          <w:b/>
          <w:bCs/>
          <w:spacing w:val="45"/>
        </w:rPr>
        <w:t xml:space="preserve"> </w:t>
      </w:r>
      <w:r w:rsidR="00951598">
        <w:rPr>
          <w:rFonts w:ascii="Cambria" w:hAnsi="Cambria" w:cs="Cambria"/>
          <w:b/>
          <w:bCs/>
          <w:spacing w:val="-2"/>
          <w:lang w:val="pl-PL"/>
        </w:rPr>
        <w:t>20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-2"/>
          <w:lang w:val="pl-PL"/>
        </w:rPr>
        <w:t xml:space="preserve"> października</w:t>
      </w:r>
      <w:r>
        <w:rPr>
          <w:rFonts w:ascii="Cambria" w:hAnsi="Cambria" w:cs="Cambria"/>
          <w:b/>
          <w:bCs/>
          <w:spacing w:val="46"/>
        </w:rPr>
        <w:t xml:space="preserve"> </w:t>
      </w:r>
      <w:r>
        <w:rPr>
          <w:rFonts w:ascii="Cambria" w:hAnsi="Cambria" w:cs="Cambria"/>
          <w:b/>
          <w:bCs/>
        </w:rPr>
        <w:t>2017</w:t>
      </w:r>
      <w:r>
        <w:rPr>
          <w:rFonts w:ascii="Cambria" w:hAnsi="Cambria" w:cs="Cambria"/>
          <w:b/>
          <w:bCs/>
          <w:spacing w:val="45"/>
        </w:rPr>
        <w:t xml:space="preserve"> </w:t>
      </w:r>
      <w:r>
        <w:rPr>
          <w:rFonts w:ascii="Cambria" w:hAnsi="Cambria" w:cs="Cambria"/>
          <w:b/>
          <w:bCs/>
          <w:spacing w:val="-10"/>
        </w:rPr>
        <w:t>r.</w:t>
      </w:r>
      <w:r>
        <w:rPr>
          <w:rFonts w:ascii="Cambria" w:hAnsi="Cambria" w:cs="Cambria"/>
          <w:b/>
          <w:bCs/>
          <w:spacing w:val="45"/>
        </w:rPr>
        <w:t xml:space="preserve"> </w:t>
      </w:r>
      <w:r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  <w:spacing w:val="43"/>
        </w:rPr>
        <w:t xml:space="preserve"> </w:t>
      </w:r>
      <w:r>
        <w:rPr>
          <w:rFonts w:ascii="Cambria" w:hAnsi="Cambria" w:cs="Cambria"/>
          <w:b/>
          <w:bCs/>
          <w:spacing w:val="-1"/>
        </w:rPr>
        <w:t>31 października</w:t>
      </w:r>
      <w:r>
        <w:rPr>
          <w:rFonts w:ascii="Cambria" w:hAnsi="Cambria" w:cs="Cambria"/>
          <w:b/>
          <w:bCs/>
          <w:spacing w:val="45"/>
        </w:rPr>
        <w:t xml:space="preserve"> </w:t>
      </w:r>
      <w:r>
        <w:rPr>
          <w:rFonts w:ascii="Cambria" w:hAnsi="Cambria" w:cs="Cambria"/>
          <w:b/>
          <w:bCs/>
          <w:spacing w:val="-1"/>
        </w:rPr>
        <w:t>2017</w:t>
      </w:r>
      <w:r>
        <w:rPr>
          <w:rFonts w:ascii="Cambria" w:hAnsi="Cambria" w:cs="Cambria"/>
          <w:b/>
          <w:bCs/>
          <w:spacing w:val="41"/>
        </w:rPr>
        <w:t xml:space="preserve"> </w:t>
      </w:r>
      <w:r>
        <w:rPr>
          <w:rFonts w:ascii="Cambria" w:hAnsi="Cambria" w:cs="Cambria"/>
          <w:spacing w:val="-6"/>
        </w:rPr>
        <w:t>r.</w:t>
      </w:r>
      <w:r>
        <w:rPr>
          <w:rFonts w:ascii="Cambria" w:hAnsi="Cambria" w:cs="Cambria"/>
          <w:spacing w:val="39"/>
        </w:rPr>
        <w:t xml:space="preserve"> </w:t>
      </w:r>
    </w:p>
    <w:p w:rsidR="005B6816" w:rsidRDefault="005B6816">
      <w:pPr>
        <w:pStyle w:val="Nagwek21"/>
        <w:kinsoku w:val="0"/>
        <w:overflowPunct w:val="0"/>
        <w:spacing w:before="85" w:line="252" w:lineRule="exact"/>
        <w:ind w:right="272"/>
        <w:jc w:val="both"/>
        <w:rPr>
          <w:rFonts w:ascii="Cambria" w:hAnsi="Cambria" w:cs="Cambria"/>
          <w:spacing w:val="-1"/>
        </w:rPr>
      </w:pPr>
    </w:p>
    <w:p w:rsidR="005B6816" w:rsidRDefault="005B6816">
      <w:pPr>
        <w:pStyle w:val="Nagwek21"/>
        <w:kinsoku w:val="0"/>
        <w:overflowPunct w:val="0"/>
        <w:spacing w:before="85" w:after="240" w:line="252" w:lineRule="exact"/>
        <w:ind w:left="276" w:right="272"/>
        <w:jc w:val="center"/>
        <w:rPr>
          <w:rFonts w:ascii="Cambria" w:hAnsi="Cambria" w:cs="Cambria"/>
          <w:spacing w:val="-25"/>
        </w:rPr>
      </w:pPr>
      <w:r>
        <w:rPr>
          <w:rFonts w:ascii="Cambria" w:hAnsi="Cambria" w:cs="Cambria"/>
          <w:spacing w:val="-1"/>
        </w:rPr>
        <w:t>Rozdział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III</w:t>
      </w:r>
    </w:p>
    <w:p w:rsidR="005B6816" w:rsidRDefault="005B6816">
      <w:pPr>
        <w:kinsoku w:val="0"/>
        <w:overflowPunct w:val="0"/>
        <w:ind w:left="284" w:right="272"/>
        <w:jc w:val="center"/>
        <w:rPr>
          <w:rFonts w:ascii="Cambria" w:hAnsi="Cambria" w:cs="Cambria"/>
          <w:b/>
          <w:bCs/>
          <w:spacing w:val="-25"/>
          <w:sz w:val="22"/>
          <w:szCs w:val="22"/>
        </w:rPr>
      </w:pPr>
      <w:r>
        <w:rPr>
          <w:rFonts w:ascii="Cambria" w:hAnsi="Cambria" w:cs="Cambria"/>
          <w:b/>
          <w:bCs/>
          <w:spacing w:val="-25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ARUN</w:t>
      </w:r>
      <w:r>
        <w:rPr>
          <w:rFonts w:ascii="Cambria" w:hAnsi="Cambria" w:cs="Cambria"/>
          <w:b/>
          <w:bCs/>
          <w:sz w:val="22"/>
          <w:szCs w:val="22"/>
        </w:rPr>
        <w:t>KI U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D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Z</w:t>
      </w:r>
      <w:r>
        <w:rPr>
          <w:rFonts w:ascii="Cambria" w:hAnsi="Cambria" w:cs="Cambria"/>
          <w:b/>
          <w:bCs/>
          <w:sz w:val="22"/>
          <w:szCs w:val="22"/>
        </w:rPr>
        <w:t>IA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Ł</w:t>
      </w:r>
      <w:r>
        <w:rPr>
          <w:rFonts w:ascii="Cambria" w:hAnsi="Cambria" w:cs="Cambria"/>
          <w:b/>
          <w:bCs/>
          <w:sz w:val="22"/>
          <w:szCs w:val="22"/>
        </w:rPr>
        <w:t>U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POS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T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Ę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P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25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AN</w:t>
      </w:r>
      <w:r>
        <w:rPr>
          <w:rFonts w:ascii="Cambria" w:hAnsi="Cambria" w:cs="Cambria"/>
          <w:b/>
          <w:bCs/>
          <w:sz w:val="22"/>
          <w:szCs w:val="22"/>
        </w:rPr>
        <w:t>IU OR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A</w:t>
      </w:r>
      <w:r>
        <w:rPr>
          <w:rFonts w:ascii="Cambria" w:hAnsi="Cambria" w:cs="Cambria"/>
          <w:b/>
          <w:bCs/>
          <w:sz w:val="22"/>
          <w:szCs w:val="22"/>
        </w:rPr>
        <w:t>Z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P</w:t>
      </w:r>
      <w:r>
        <w:rPr>
          <w:rFonts w:ascii="Cambria" w:hAnsi="Cambria" w:cs="Cambria"/>
          <w:b/>
          <w:bCs/>
          <w:sz w:val="22"/>
          <w:szCs w:val="22"/>
        </w:rPr>
        <w:t xml:space="preserve">IS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S</w:t>
      </w:r>
      <w:r>
        <w:rPr>
          <w:rFonts w:ascii="Cambria" w:hAnsi="Cambria" w:cs="Cambria"/>
          <w:b/>
          <w:bCs/>
          <w:sz w:val="22"/>
          <w:szCs w:val="22"/>
        </w:rPr>
        <w:t>POS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B</w:t>
      </w:r>
      <w:r>
        <w:rPr>
          <w:rFonts w:ascii="Cambria" w:hAnsi="Cambria" w:cs="Cambria"/>
          <w:b/>
          <w:bCs/>
          <w:sz w:val="22"/>
          <w:szCs w:val="22"/>
        </w:rPr>
        <w:t>U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D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K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NY</w:t>
      </w:r>
      <w:r>
        <w:rPr>
          <w:rFonts w:ascii="Cambria" w:hAnsi="Cambria" w:cs="Cambria"/>
          <w:b/>
          <w:bCs/>
          <w:spacing w:val="-25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AN</w:t>
      </w:r>
      <w:r>
        <w:rPr>
          <w:rFonts w:ascii="Cambria" w:hAnsi="Cambria" w:cs="Cambria"/>
          <w:b/>
          <w:bCs/>
          <w:sz w:val="22"/>
          <w:szCs w:val="22"/>
        </w:rPr>
        <w:t xml:space="preserve">IA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OCENY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SPEŁNIANIA</w:t>
      </w:r>
      <w:r>
        <w:rPr>
          <w:rFonts w:ascii="Cambria" w:hAnsi="Cambria" w:cs="Cambria"/>
          <w:b/>
          <w:bCs/>
          <w:spacing w:val="-18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TYCH</w:t>
      </w:r>
      <w:r>
        <w:rPr>
          <w:rFonts w:ascii="Cambria" w:hAnsi="Cambria" w:cs="Cambria"/>
          <w:b/>
          <w:bCs/>
          <w:spacing w:val="-7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>WARUNKÓW;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 OŚWIADCZENIA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I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DOKUMENTY</w:t>
      </w:r>
      <w:r>
        <w:rPr>
          <w:rFonts w:ascii="Cambria" w:hAnsi="Cambria" w:cs="Cambria"/>
          <w:b/>
          <w:bCs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POTWI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E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RD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Z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</w:t>
      </w:r>
      <w:r>
        <w:rPr>
          <w:rFonts w:ascii="Cambria" w:hAnsi="Cambria" w:cs="Cambria"/>
          <w:b/>
          <w:bCs/>
          <w:sz w:val="22"/>
          <w:szCs w:val="22"/>
        </w:rPr>
        <w:t>J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ĄC</w:t>
      </w:r>
      <w:r>
        <w:rPr>
          <w:rFonts w:ascii="Cambria" w:hAnsi="Cambria" w:cs="Cambria"/>
          <w:b/>
          <w:bCs/>
          <w:sz w:val="22"/>
          <w:szCs w:val="22"/>
        </w:rPr>
        <w:t>E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S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P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EŁ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z w:val="22"/>
          <w:szCs w:val="22"/>
        </w:rPr>
        <w:t>IA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z w:val="22"/>
          <w:szCs w:val="22"/>
        </w:rPr>
        <w:t>IE</w:t>
      </w:r>
      <w:r>
        <w:rPr>
          <w:rFonts w:ascii="Cambria" w:hAnsi="Cambria" w:cs="Cambria"/>
          <w:b/>
          <w:bCs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5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ARUN</w:t>
      </w:r>
      <w:r>
        <w:rPr>
          <w:rFonts w:ascii="Cambria" w:hAnsi="Cambria" w:cs="Cambria"/>
          <w:b/>
          <w:bCs/>
          <w:sz w:val="22"/>
          <w:szCs w:val="22"/>
        </w:rPr>
        <w:t>KÓW</w:t>
      </w:r>
      <w:r>
        <w:rPr>
          <w:rFonts w:ascii="Cambria" w:hAnsi="Cambria" w:cs="Cambria"/>
          <w:b/>
          <w:bCs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UD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Z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A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Ł</w:t>
      </w:r>
      <w:r>
        <w:rPr>
          <w:rFonts w:ascii="Cambria" w:hAnsi="Cambria" w:cs="Cambria"/>
          <w:b/>
          <w:bCs/>
          <w:sz w:val="22"/>
          <w:szCs w:val="22"/>
        </w:rPr>
        <w:t>U</w:t>
      </w:r>
    </w:p>
    <w:p w:rsidR="005B6816" w:rsidRDefault="005B6816">
      <w:pPr>
        <w:numPr>
          <w:ilvl w:val="0"/>
          <w:numId w:val="10"/>
        </w:numPr>
        <w:tabs>
          <w:tab w:val="left" w:pos="391"/>
        </w:tabs>
        <w:kinsoku w:val="0"/>
        <w:overflowPunct w:val="0"/>
        <w:spacing w:before="121"/>
        <w:ind w:right="100" w:firstLine="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25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ARUN</w:t>
      </w:r>
      <w:r>
        <w:rPr>
          <w:rFonts w:ascii="Cambria" w:hAnsi="Cambria" w:cs="Cambria"/>
          <w:b/>
          <w:bCs/>
          <w:sz w:val="22"/>
          <w:szCs w:val="22"/>
        </w:rPr>
        <w:t xml:space="preserve">KI </w:t>
      </w:r>
      <w:r>
        <w:rPr>
          <w:rFonts w:ascii="Cambria" w:hAnsi="Cambria" w:cs="Cambria"/>
          <w:b/>
          <w:bCs/>
          <w:spacing w:val="2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UD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Z</w:t>
      </w:r>
      <w:r>
        <w:rPr>
          <w:rFonts w:ascii="Cambria" w:hAnsi="Cambria" w:cs="Cambria"/>
          <w:b/>
          <w:bCs/>
          <w:sz w:val="22"/>
          <w:szCs w:val="22"/>
        </w:rPr>
        <w:t>IAŁU</w:t>
      </w:r>
      <w:r>
        <w:rPr>
          <w:rFonts w:ascii="Cambria" w:hAnsi="Cambria" w:cs="Cambria"/>
          <w:b/>
          <w:bCs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W</w:t>
      </w:r>
      <w:r>
        <w:rPr>
          <w:rFonts w:ascii="Cambria" w:hAnsi="Cambria" w:cs="Cambria"/>
          <w:b/>
          <w:bCs/>
          <w:spacing w:val="16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P</w:t>
      </w:r>
      <w:r>
        <w:rPr>
          <w:rFonts w:ascii="Cambria" w:hAnsi="Cambria" w:cs="Cambria"/>
          <w:b/>
          <w:bCs/>
          <w:sz w:val="22"/>
          <w:szCs w:val="22"/>
        </w:rPr>
        <w:t>OS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T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Ę</w:t>
      </w:r>
      <w:r>
        <w:rPr>
          <w:rFonts w:ascii="Cambria" w:hAnsi="Cambria" w:cs="Cambria"/>
          <w:b/>
          <w:bCs/>
          <w:sz w:val="22"/>
          <w:szCs w:val="22"/>
        </w:rPr>
        <w:t>PO</w:t>
      </w:r>
      <w:r>
        <w:rPr>
          <w:rFonts w:ascii="Cambria" w:hAnsi="Cambria" w:cs="Cambria"/>
          <w:b/>
          <w:bCs/>
          <w:spacing w:val="-24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AN</w:t>
      </w:r>
      <w:r>
        <w:rPr>
          <w:rFonts w:ascii="Cambria" w:hAnsi="Cambria" w:cs="Cambria"/>
          <w:b/>
          <w:bCs/>
          <w:sz w:val="22"/>
          <w:szCs w:val="22"/>
        </w:rPr>
        <w:t>IU</w:t>
      </w:r>
      <w:r>
        <w:rPr>
          <w:rFonts w:ascii="Cambria" w:hAnsi="Cambria" w:cs="Cambria"/>
          <w:b/>
          <w:bCs/>
          <w:spacing w:val="18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RA</w:t>
      </w:r>
      <w:r>
        <w:rPr>
          <w:rFonts w:ascii="Cambria" w:hAnsi="Cambria" w:cs="Cambria"/>
          <w:b/>
          <w:bCs/>
          <w:sz w:val="22"/>
          <w:szCs w:val="22"/>
        </w:rPr>
        <w:t>Z</w:t>
      </w:r>
      <w:r>
        <w:rPr>
          <w:rFonts w:ascii="Cambria" w:hAnsi="Cambria" w:cs="Cambria"/>
          <w:b/>
          <w:bCs/>
          <w:spacing w:val="18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P</w:t>
      </w:r>
      <w:r>
        <w:rPr>
          <w:rFonts w:ascii="Cambria" w:hAnsi="Cambria" w:cs="Cambria"/>
          <w:b/>
          <w:bCs/>
          <w:sz w:val="22"/>
          <w:szCs w:val="22"/>
        </w:rPr>
        <w:t>IS</w:t>
      </w:r>
      <w:r>
        <w:rPr>
          <w:rFonts w:ascii="Cambria" w:hAnsi="Cambria" w:cs="Cambria"/>
          <w:b/>
          <w:bCs/>
          <w:spacing w:val="2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S</w:t>
      </w:r>
      <w:r>
        <w:rPr>
          <w:rFonts w:ascii="Cambria" w:hAnsi="Cambria" w:cs="Cambria"/>
          <w:b/>
          <w:bCs/>
          <w:sz w:val="22"/>
          <w:szCs w:val="22"/>
        </w:rPr>
        <w:t>POS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B</w:t>
      </w:r>
      <w:r>
        <w:rPr>
          <w:rFonts w:ascii="Cambria" w:hAnsi="Cambria" w:cs="Cambria"/>
          <w:b/>
          <w:bCs/>
          <w:sz w:val="22"/>
          <w:szCs w:val="22"/>
        </w:rPr>
        <w:t>U</w:t>
      </w:r>
      <w:r>
        <w:rPr>
          <w:rFonts w:ascii="Cambria" w:hAnsi="Cambria" w:cs="Cambria"/>
          <w:b/>
          <w:bCs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D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K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NY</w:t>
      </w:r>
      <w:r>
        <w:rPr>
          <w:rFonts w:ascii="Cambria" w:hAnsi="Cambria" w:cs="Cambria"/>
          <w:b/>
          <w:bCs/>
          <w:spacing w:val="-25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AN</w:t>
      </w:r>
      <w:r>
        <w:rPr>
          <w:rFonts w:ascii="Cambria" w:hAnsi="Cambria" w:cs="Cambria"/>
          <w:b/>
          <w:bCs/>
          <w:sz w:val="22"/>
          <w:szCs w:val="22"/>
        </w:rPr>
        <w:t>IA O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C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E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z w:val="22"/>
          <w:szCs w:val="22"/>
        </w:rPr>
        <w:t>Y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S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P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EŁ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z w:val="22"/>
          <w:szCs w:val="22"/>
        </w:rPr>
        <w:t>IA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z w:val="22"/>
          <w:szCs w:val="22"/>
        </w:rPr>
        <w:t>IA</w:t>
      </w:r>
      <w:r>
        <w:rPr>
          <w:rFonts w:ascii="Cambria" w:hAnsi="Cambria" w:cs="Cambria"/>
          <w:b/>
          <w:bCs/>
          <w:spacing w:val="-18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T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Y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C</w:t>
      </w:r>
      <w:r>
        <w:rPr>
          <w:rFonts w:ascii="Cambria" w:hAnsi="Cambria" w:cs="Cambria"/>
          <w:b/>
          <w:bCs/>
          <w:sz w:val="22"/>
          <w:szCs w:val="22"/>
        </w:rPr>
        <w:t>H</w:t>
      </w:r>
      <w:r>
        <w:rPr>
          <w:rFonts w:ascii="Cambria" w:hAnsi="Cambria" w:cs="Cambria"/>
          <w:b/>
          <w:bCs/>
          <w:spacing w:val="-7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5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ARUN</w:t>
      </w:r>
      <w:r>
        <w:rPr>
          <w:rFonts w:ascii="Cambria" w:hAnsi="Cambria" w:cs="Cambria"/>
          <w:b/>
          <w:bCs/>
          <w:sz w:val="22"/>
          <w:szCs w:val="22"/>
        </w:rPr>
        <w:t>KÓW</w:t>
      </w:r>
    </w:p>
    <w:p w:rsidR="005B6816" w:rsidRDefault="005B6816">
      <w:pPr>
        <w:pStyle w:val="Tekstpodstawowy"/>
        <w:tabs>
          <w:tab w:val="left" w:pos="401"/>
        </w:tabs>
        <w:kinsoku w:val="0"/>
        <w:overflowPunct w:val="0"/>
        <w:spacing w:before="114"/>
        <w:ind w:left="117" w:right="120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1"/>
        </w:rPr>
        <w:t>udzielenie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zamówienia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ubiegać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się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2"/>
        </w:rPr>
        <w:t>mogą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4"/>
        </w:rPr>
        <w:t>Wykonawcy,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którzy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spełniają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niżej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opisane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warunki,</w:t>
      </w:r>
      <w:r>
        <w:rPr>
          <w:rFonts w:ascii="Cambria" w:hAnsi="Cambria" w:cs="Cambria"/>
          <w:spacing w:val="75"/>
        </w:rPr>
        <w:t xml:space="preserve"> </w:t>
      </w:r>
      <w:r>
        <w:rPr>
          <w:rFonts w:ascii="Cambria" w:hAnsi="Cambria" w:cs="Cambria"/>
          <w:spacing w:val="-1"/>
        </w:rPr>
        <w:t>dotyczące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posiadania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wiedzy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doświadczenia,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tj.:</w:t>
      </w:r>
    </w:p>
    <w:p w:rsidR="005B6816" w:rsidRDefault="005B6816">
      <w:pPr>
        <w:pStyle w:val="Tekstpodstawowy"/>
        <w:kinsoku w:val="0"/>
        <w:overflowPunct w:val="0"/>
        <w:spacing w:before="35"/>
        <w:ind w:left="40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zobowiązany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jest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wykazać,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że:</w:t>
      </w:r>
    </w:p>
    <w:p w:rsidR="005B6816" w:rsidRDefault="005B6816">
      <w:pPr>
        <w:pStyle w:val="Tekstpodstawowy"/>
        <w:numPr>
          <w:ilvl w:val="0"/>
          <w:numId w:val="23"/>
        </w:numPr>
        <w:kinsoku w:val="0"/>
        <w:overflowPunct w:val="0"/>
        <w:spacing w:before="56"/>
        <w:ind w:left="567" w:right="121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posiada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 xml:space="preserve">doświadczenie zawodowe związane z kierunkiem </w:t>
      </w:r>
      <w:r>
        <w:rPr>
          <w:rFonts w:ascii="Cambria" w:hAnsi="Cambria" w:cs="Cambria"/>
          <w:spacing w:val="-1"/>
          <w:lang w:val="pl-PL"/>
        </w:rPr>
        <w:t>automatyka i robotyka</w:t>
      </w:r>
      <w:r>
        <w:rPr>
          <w:rFonts w:ascii="Cambria" w:hAnsi="Cambria" w:cs="Cambria"/>
          <w:spacing w:val="-1"/>
        </w:rPr>
        <w:t>,</w:t>
      </w:r>
    </w:p>
    <w:p w:rsidR="005B6816" w:rsidRDefault="005B6816">
      <w:pPr>
        <w:pStyle w:val="Tekstpodstawowy"/>
        <w:numPr>
          <w:ilvl w:val="0"/>
          <w:numId w:val="23"/>
        </w:numPr>
        <w:kinsoku w:val="0"/>
        <w:overflowPunct w:val="0"/>
        <w:spacing w:before="56"/>
        <w:ind w:left="567" w:right="121" w:hanging="283"/>
        <w:jc w:val="both"/>
        <w:rPr>
          <w:rFonts w:ascii="Cambria" w:hAnsi="Cambria" w:cs="Cambria"/>
          <w:spacing w:val="-4"/>
          <w:u w:val="thick"/>
        </w:rPr>
      </w:pPr>
      <w:r>
        <w:rPr>
          <w:rFonts w:ascii="Cambria" w:hAnsi="Cambria" w:cs="Cambria"/>
          <w:spacing w:val="-1"/>
        </w:rPr>
        <w:t>pełni</w:t>
      </w:r>
      <w:r>
        <w:rPr>
          <w:rFonts w:ascii="Cambria" w:hAnsi="Cambria" w:cs="Cambria"/>
          <w:spacing w:val="-1"/>
          <w:lang w:val="pl-PL"/>
        </w:rPr>
        <w:t>ł</w:t>
      </w:r>
      <w:r>
        <w:rPr>
          <w:rFonts w:ascii="Cambria" w:hAnsi="Cambria" w:cs="Cambria"/>
          <w:spacing w:val="-1"/>
        </w:rPr>
        <w:t xml:space="preserve"> funkcje głównej osoby kierującej przedsiębiorstwem </w:t>
      </w:r>
      <w:r>
        <w:rPr>
          <w:rFonts w:ascii="Cambria" w:hAnsi="Cambria" w:cs="Cambria"/>
          <w:spacing w:val="-1"/>
          <w:lang w:val="pl-PL"/>
        </w:rPr>
        <w:t xml:space="preserve">przez okres min. 2 lat </w:t>
      </w:r>
      <w:r>
        <w:rPr>
          <w:rFonts w:ascii="Cambria" w:hAnsi="Cambria" w:cs="Cambria"/>
          <w:spacing w:val="-1"/>
        </w:rPr>
        <w:t xml:space="preserve">(prezes </w:t>
      </w:r>
      <w:r>
        <w:rPr>
          <w:rFonts w:ascii="Cambria" w:hAnsi="Cambria" w:cs="Cambria"/>
          <w:spacing w:val="-1"/>
          <w:lang w:val="pl-PL"/>
        </w:rPr>
        <w:t xml:space="preserve">/ vice prezes </w:t>
      </w:r>
      <w:r>
        <w:rPr>
          <w:rFonts w:ascii="Cambria" w:hAnsi="Cambria" w:cs="Cambria"/>
          <w:spacing w:val="-1"/>
        </w:rPr>
        <w:t>zarządu, dyrektor generalny</w:t>
      </w:r>
      <w:r>
        <w:rPr>
          <w:rFonts w:ascii="Cambria" w:hAnsi="Cambria" w:cs="Cambria"/>
          <w:spacing w:val="-1"/>
          <w:lang w:val="pl-PL"/>
        </w:rPr>
        <w:t>, itp</w:t>
      </w:r>
      <w:r>
        <w:rPr>
          <w:rFonts w:ascii="Cambria" w:hAnsi="Cambria" w:cs="Cambria"/>
          <w:spacing w:val="-1"/>
        </w:rPr>
        <w:t>).</w:t>
      </w:r>
    </w:p>
    <w:p w:rsidR="005B6816" w:rsidRDefault="005B6816">
      <w:pPr>
        <w:pStyle w:val="Nagwek31"/>
        <w:kinsoku w:val="0"/>
        <w:overflowPunct w:val="0"/>
        <w:ind w:right="159"/>
        <w:jc w:val="both"/>
        <w:rPr>
          <w:rFonts w:ascii="Cambria" w:hAnsi="Cambria" w:cs="Cambria"/>
          <w:spacing w:val="-4"/>
          <w:u w:val="thick"/>
        </w:rPr>
      </w:pPr>
    </w:p>
    <w:p w:rsidR="005B6816" w:rsidRDefault="005B6816">
      <w:pPr>
        <w:pStyle w:val="Nagwek31"/>
        <w:kinsoku w:val="0"/>
        <w:overflowPunct w:val="0"/>
        <w:ind w:right="15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4"/>
          <w:u w:val="thick"/>
        </w:rPr>
        <w:t>UWAGA:</w:t>
      </w:r>
    </w:p>
    <w:p w:rsidR="005B6816" w:rsidRDefault="005B6816">
      <w:pPr>
        <w:numPr>
          <w:ilvl w:val="0"/>
          <w:numId w:val="11"/>
        </w:numPr>
        <w:tabs>
          <w:tab w:val="left" w:pos="401"/>
        </w:tabs>
        <w:kinsoku w:val="0"/>
        <w:overflowPunct w:val="0"/>
        <w:spacing w:before="40"/>
        <w:ind w:right="105" w:hanging="283"/>
        <w:jc w:val="both"/>
        <w:rPr>
          <w:rFonts w:ascii="Cambria" w:hAnsi="Cambria" w:cs="Cambria"/>
          <w:i/>
          <w:iCs/>
          <w:spacing w:val="-1"/>
          <w:sz w:val="22"/>
          <w:szCs w:val="22"/>
        </w:rPr>
      </w:pPr>
      <w:r>
        <w:rPr>
          <w:rFonts w:ascii="Cambria" w:hAnsi="Cambria" w:cs="Cambria"/>
          <w:i/>
          <w:iCs/>
          <w:spacing w:val="-1"/>
          <w:sz w:val="22"/>
          <w:szCs w:val="22"/>
        </w:rPr>
        <w:t>Spełnianie</w:t>
      </w:r>
      <w:r>
        <w:rPr>
          <w:rFonts w:ascii="Cambria" w:hAnsi="Cambria" w:cs="Cambria"/>
          <w:i/>
          <w:iCs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3"/>
          <w:sz w:val="22"/>
          <w:szCs w:val="22"/>
        </w:rPr>
        <w:t xml:space="preserve">warunków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należy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2"/>
          <w:sz w:val="22"/>
          <w:szCs w:val="22"/>
        </w:rPr>
        <w:t>potwierdzić</w:t>
      </w:r>
      <w:r>
        <w:rPr>
          <w:rFonts w:ascii="Cambria" w:hAnsi="Cambria" w:cs="Cambria"/>
          <w:i/>
          <w:iCs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poprzez</w:t>
      </w:r>
      <w:r>
        <w:rPr>
          <w:rFonts w:ascii="Cambria" w:hAnsi="Cambria" w:cs="Cambria"/>
          <w:i/>
          <w:iCs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przedłożenie</w:t>
      </w:r>
      <w:r>
        <w:rPr>
          <w:rFonts w:ascii="Cambria" w:hAnsi="Cambria" w:cs="Cambria"/>
          <w:i/>
          <w:iCs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2"/>
          <w:sz w:val="22"/>
          <w:szCs w:val="22"/>
        </w:rPr>
        <w:t>dokumentów,</w:t>
      </w:r>
      <w:r>
        <w:rPr>
          <w:rFonts w:ascii="Cambria" w:hAnsi="Cambria" w:cs="Cambria"/>
          <w:i/>
          <w:iCs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 xml:space="preserve">o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których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mowa</w:t>
      </w:r>
      <w:r>
        <w:rPr>
          <w:rFonts w:ascii="Cambria" w:hAnsi="Cambria" w:cs="Cambria"/>
          <w:i/>
          <w:iCs/>
          <w:sz w:val="22"/>
          <w:szCs w:val="22"/>
        </w:rPr>
        <w:t xml:space="preserve"> w</w:t>
      </w:r>
      <w:r>
        <w:rPr>
          <w:rFonts w:ascii="Cambria" w:hAnsi="Cambria" w:cs="Cambria"/>
          <w:i/>
          <w:iCs/>
          <w:spacing w:val="-4"/>
          <w:sz w:val="22"/>
          <w:szCs w:val="22"/>
        </w:rPr>
        <w:t> </w:t>
      </w:r>
      <w:r>
        <w:rPr>
          <w:rFonts w:ascii="Cambria" w:hAnsi="Cambria" w:cs="Cambria"/>
          <w:i/>
          <w:iCs/>
          <w:spacing w:val="-2"/>
          <w:sz w:val="22"/>
          <w:szCs w:val="22"/>
        </w:rPr>
        <w:t>podrozdziale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II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niniejszego</w:t>
      </w:r>
      <w:r>
        <w:rPr>
          <w:rFonts w:ascii="Cambria" w:hAnsi="Cambria" w:cs="Cambria"/>
          <w:i/>
          <w:i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Rozdziału.</w:t>
      </w:r>
    </w:p>
    <w:p w:rsidR="005B6816" w:rsidRDefault="005B6816">
      <w:pPr>
        <w:numPr>
          <w:ilvl w:val="0"/>
          <w:numId w:val="11"/>
        </w:numPr>
        <w:tabs>
          <w:tab w:val="left" w:pos="401"/>
        </w:tabs>
        <w:kinsoku w:val="0"/>
        <w:overflowPunct w:val="0"/>
        <w:spacing w:before="40"/>
        <w:ind w:right="157" w:hanging="283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spacing w:val="-1"/>
          <w:sz w:val="22"/>
          <w:szCs w:val="22"/>
        </w:rPr>
        <w:t>Zamawiający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29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dokona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31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oceny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31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spełnienia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28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warunków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28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wymaganych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28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 xml:space="preserve">od </w:t>
      </w:r>
      <w:r>
        <w:rPr>
          <w:rFonts w:ascii="Cambria" w:hAnsi="Cambria" w:cs="Cambria"/>
          <w:i/>
          <w:iCs/>
          <w:spacing w:val="28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24"/>
          <w:sz w:val="22"/>
          <w:szCs w:val="22"/>
        </w:rPr>
        <w:t>W</w:t>
      </w:r>
      <w:r>
        <w:rPr>
          <w:rFonts w:ascii="Cambria" w:hAnsi="Cambria" w:cs="Cambria"/>
          <w:i/>
          <w:iCs/>
          <w:sz w:val="22"/>
          <w:szCs w:val="22"/>
        </w:rPr>
        <w:t>ykon</w:t>
      </w:r>
      <w:r>
        <w:rPr>
          <w:rFonts w:ascii="Cambria" w:hAnsi="Cambria" w:cs="Cambria"/>
          <w:i/>
          <w:iCs/>
          <w:spacing w:val="-3"/>
          <w:sz w:val="22"/>
          <w:szCs w:val="22"/>
        </w:rPr>
        <w:t>a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w</w:t>
      </w:r>
      <w:r>
        <w:rPr>
          <w:rFonts w:ascii="Cambria" w:hAnsi="Cambria" w:cs="Cambria"/>
          <w:i/>
          <w:iCs/>
          <w:sz w:val="22"/>
          <w:szCs w:val="22"/>
        </w:rPr>
        <w:t xml:space="preserve">ców </w:t>
      </w:r>
      <w:r>
        <w:rPr>
          <w:rFonts w:ascii="Cambria" w:hAnsi="Cambria" w:cs="Cambria"/>
          <w:i/>
          <w:iCs/>
          <w:spacing w:val="30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wg</w:t>
      </w: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28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formuły</w:t>
      </w:r>
      <w:r>
        <w:rPr>
          <w:rFonts w:ascii="Cambria" w:hAnsi="Cambria" w:cs="Cambria"/>
          <w:i/>
          <w:iCs/>
          <w:spacing w:val="25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 xml:space="preserve">"spełnia" </w:t>
      </w:r>
      <w:r>
        <w:rPr>
          <w:rFonts w:ascii="Cambria" w:hAnsi="Cambria" w:cs="Cambria"/>
          <w:i/>
          <w:iCs/>
          <w:sz w:val="22"/>
          <w:szCs w:val="22"/>
        </w:rPr>
        <w:t>-</w:t>
      </w:r>
      <w:r>
        <w:rPr>
          <w:rFonts w:ascii="Cambria" w:hAnsi="Cambria" w:cs="Cambria"/>
          <w:i/>
          <w:i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"nie</w:t>
      </w:r>
      <w:r>
        <w:rPr>
          <w:rFonts w:ascii="Cambria" w:hAnsi="Cambria" w:cs="Cambria"/>
          <w:i/>
          <w:i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spełnia".</w:t>
      </w:r>
    </w:p>
    <w:p w:rsidR="005B6816" w:rsidRDefault="005B6816">
      <w:pPr>
        <w:pStyle w:val="Nagwek21"/>
        <w:numPr>
          <w:ilvl w:val="0"/>
          <w:numId w:val="10"/>
        </w:numPr>
        <w:tabs>
          <w:tab w:val="left" w:pos="482"/>
        </w:tabs>
        <w:kinsoku w:val="0"/>
        <w:overflowPunct w:val="0"/>
        <w:spacing w:before="124"/>
        <w:ind w:right="151" w:firstLine="0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>OŚWI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-2"/>
        </w:rPr>
        <w:t>DC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 xml:space="preserve">IA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OK</w:t>
      </w:r>
      <w:r>
        <w:rPr>
          <w:rFonts w:ascii="Cambria" w:hAnsi="Cambria" w:cs="Cambria"/>
          <w:spacing w:val="-4"/>
        </w:rPr>
        <w:t>U</w:t>
      </w:r>
      <w:r>
        <w:rPr>
          <w:rFonts w:ascii="Cambria" w:hAnsi="Cambria" w:cs="Cambria"/>
        </w:rPr>
        <w:t>ME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Y 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POT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IE</w:t>
      </w:r>
      <w:r>
        <w:rPr>
          <w:rFonts w:ascii="Cambria" w:hAnsi="Cambria" w:cs="Cambria"/>
          <w:spacing w:val="-2"/>
        </w:rPr>
        <w:t>RD</w:t>
      </w:r>
      <w:r>
        <w:rPr>
          <w:rFonts w:ascii="Cambria" w:hAnsi="Cambria" w:cs="Cambria"/>
          <w:spacing w:val="-1"/>
        </w:rPr>
        <w:t>Z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J</w:t>
      </w:r>
      <w:r>
        <w:rPr>
          <w:rFonts w:ascii="Cambria" w:hAnsi="Cambria" w:cs="Cambria"/>
          <w:spacing w:val="-2"/>
        </w:rPr>
        <w:t>ĄC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>P</w:t>
      </w:r>
      <w:r>
        <w:rPr>
          <w:rFonts w:ascii="Cambria" w:hAnsi="Cambria" w:cs="Cambria"/>
          <w:spacing w:val="-1"/>
        </w:rPr>
        <w:t>EŁ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>IA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 xml:space="preserve">IE 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25"/>
        </w:rPr>
        <w:t>W</w:t>
      </w:r>
      <w:r>
        <w:rPr>
          <w:rFonts w:ascii="Cambria" w:hAnsi="Cambria" w:cs="Cambria"/>
          <w:spacing w:val="-2"/>
        </w:rPr>
        <w:t>ARUN</w:t>
      </w:r>
      <w:r>
        <w:rPr>
          <w:rFonts w:ascii="Cambria" w:hAnsi="Cambria" w:cs="Cambria"/>
        </w:rPr>
        <w:t xml:space="preserve">KÓW </w:t>
      </w:r>
      <w:r>
        <w:rPr>
          <w:rFonts w:ascii="Cambria" w:hAnsi="Cambria" w:cs="Cambria"/>
          <w:spacing w:val="-2"/>
        </w:rPr>
        <w:t>UDZIAŁU:</w:t>
      </w:r>
    </w:p>
    <w:p w:rsidR="005B6816" w:rsidRDefault="005B6816">
      <w:pPr>
        <w:pStyle w:val="Tekstpodstawowy"/>
        <w:numPr>
          <w:ilvl w:val="0"/>
          <w:numId w:val="12"/>
        </w:numPr>
        <w:tabs>
          <w:tab w:val="left" w:pos="418"/>
        </w:tabs>
        <w:kinsoku w:val="0"/>
        <w:overflowPunct w:val="0"/>
        <w:spacing w:before="114"/>
        <w:ind w:right="16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na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potwierdzenie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spełniania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warunków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udziału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postępowaniu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składa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wraz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ofertą</w:t>
      </w:r>
      <w:r>
        <w:rPr>
          <w:rFonts w:ascii="Cambria" w:hAnsi="Cambria" w:cs="Cambria"/>
          <w:spacing w:val="51"/>
        </w:rPr>
        <w:t xml:space="preserve"> </w:t>
      </w:r>
      <w:r>
        <w:rPr>
          <w:rFonts w:ascii="Cambria" w:hAnsi="Cambria" w:cs="Cambria"/>
          <w:spacing w:val="-1"/>
        </w:rPr>
        <w:t>następujące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dokumenty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oświadczenia:</w:t>
      </w:r>
    </w:p>
    <w:p w:rsidR="005B6816" w:rsidRDefault="005B6816">
      <w:pPr>
        <w:pStyle w:val="Tekstpodstawowy"/>
        <w:numPr>
          <w:ilvl w:val="1"/>
          <w:numId w:val="12"/>
        </w:numPr>
        <w:tabs>
          <w:tab w:val="left" w:pos="970"/>
        </w:tabs>
        <w:kinsoku w:val="0"/>
        <w:overflowPunct w:val="0"/>
        <w:spacing w:before="40"/>
        <w:ind w:right="156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 xml:space="preserve">potwierdzenie stażu zatrudnienia związanym z kierunkiem </w:t>
      </w:r>
      <w:r>
        <w:rPr>
          <w:rFonts w:ascii="Cambria" w:hAnsi="Cambria" w:cs="Cambria"/>
          <w:spacing w:val="-1"/>
          <w:lang w:val="pl-PL"/>
        </w:rPr>
        <w:t>automatyka i robotyka</w:t>
      </w:r>
      <w:r>
        <w:rPr>
          <w:rFonts w:ascii="Cambria" w:hAnsi="Cambria" w:cs="Cambria"/>
          <w:spacing w:val="-1"/>
        </w:rPr>
        <w:t xml:space="preserve"> (kopie świadectw pracy potwierdzone za zgodność z oryginałem</w:t>
      </w:r>
      <w:r>
        <w:rPr>
          <w:rFonts w:ascii="Cambria" w:hAnsi="Cambria" w:cs="Cambria"/>
          <w:spacing w:val="-1"/>
          <w:lang w:val="pl-PL"/>
        </w:rPr>
        <w:t xml:space="preserve"> lub pisemne zaświadczenie z zakładu pracy</w:t>
      </w:r>
      <w:r>
        <w:rPr>
          <w:rFonts w:ascii="Cambria" w:hAnsi="Cambria" w:cs="Cambria"/>
          <w:spacing w:val="-1"/>
        </w:rPr>
        <w:t>).</w:t>
      </w:r>
    </w:p>
    <w:p w:rsidR="005B6816" w:rsidRDefault="005B6816">
      <w:pPr>
        <w:pStyle w:val="Tekstpodstawowy"/>
        <w:numPr>
          <w:ilvl w:val="1"/>
          <w:numId w:val="12"/>
        </w:numPr>
        <w:tabs>
          <w:tab w:val="left" w:pos="970"/>
        </w:tabs>
        <w:kinsoku w:val="0"/>
        <w:overflowPunct w:val="0"/>
        <w:spacing w:before="40"/>
        <w:ind w:right="156" w:hanging="283"/>
        <w:jc w:val="both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spacing w:val="-1"/>
        </w:rPr>
        <w:t xml:space="preserve">oświadczenie o  okresie pełnienia głównej funkcji zarządczej w przedsiębiorstwie, </w:t>
      </w:r>
    </w:p>
    <w:p w:rsidR="005B6816" w:rsidRDefault="005B6816">
      <w:pPr>
        <w:numPr>
          <w:ilvl w:val="1"/>
          <w:numId w:val="12"/>
        </w:numPr>
        <w:tabs>
          <w:tab w:val="left" w:pos="970"/>
        </w:tabs>
        <w:kinsoku w:val="0"/>
        <w:overflowPunct w:val="0"/>
        <w:spacing w:before="40"/>
        <w:ind w:right="152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oświadczenie</w:t>
      </w:r>
      <w:r>
        <w:rPr>
          <w:rFonts w:ascii="Cambria" w:hAnsi="Cambria" w:cs="Cambria"/>
          <w:b/>
          <w:bCs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braku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powiązań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osobowych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kapitałowych </w:t>
      </w:r>
      <w:r>
        <w:rPr>
          <w:rFonts w:ascii="Cambria" w:hAnsi="Cambria" w:cs="Cambria"/>
          <w:b/>
          <w:bCs/>
          <w:sz w:val="22"/>
          <w:szCs w:val="22"/>
        </w:rPr>
        <w:t xml:space="preserve">z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Zamawiającym,</w:t>
      </w:r>
      <w:r>
        <w:rPr>
          <w:rFonts w:ascii="Cambria" w:hAnsi="Cambria" w:cs="Cambria"/>
          <w:b/>
          <w:bCs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sporządzone</w:t>
      </w:r>
      <w:r>
        <w:rPr>
          <w:rFonts w:ascii="Cambria" w:hAnsi="Cambria" w:cs="Cambria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wg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wzoru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stanowiącego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załącznik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2 do </w:t>
      </w:r>
      <w:r>
        <w:rPr>
          <w:rFonts w:ascii="Cambria" w:hAnsi="Cambria" w:cs="Cambria"/>
          <w:spacing w:val="-1"/>
          <w:sz w:val="22"/>
          <w:szCs w:val="22"/>
        </w:rPr>
        <w:t>niniejszego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ZO.</w:t>
      </w:r>
    </w:p>
    <w:p w:rsidR="005B6816" w:rsidRDefault="005B6816">
      <w:pPr>
        <w:pStyle w:val="Nagwek21"/>
        <w:kinsoku w:val="0"/>
        <w:overflowPunct w:val="0"/>
        <w:spacing w:before="124" w:line="252" w:lineRule="exact"/>
        <w:ind w:left="285" w:right="324"/>
        <w:jc w:val="both"/>
        <w:rPr>
          <w:rFonts w:ascii="Cambria" w:hAnsi="Cambria" w:cs="Cambria"/>
          <w:spacing w:val="-1"/>
        </w:rPr>
      </w:pPr>
    </w:p>
    <w:p w:rsidR="00951598" w:rsidRDefault="00951598">
      <w:pPr>
        <w:pStyle w:val="Nagwek21"/>
        <w:kinsoku w:val="0"/>
        <w:overflowPunct w:val="0"/>
        <w:spacing w:before="124" w:line="252" w:lineRule="exact"/>
        <w:ind w:left="285" w:right="324"/>
        <w:jc w:val="both"/>
        <w:rPr>
          <w:rFonts w:ascii="Cambria" w:hAnsi="Cambria" w:cs="Cambria"/>
          <w:spacing w:val="-1"/>
        </w:rPr>
      </w:pPr>
    </w:p>
    <w:p w:rsidR="005B6816" w:rsidRDefault="005B6816">
      <w:pPr>
        <w:pStyle w:val="Nagwek21"/>
        <w:kinsoku w:val="0"/>
        <w:overflowPunct w:val="0"/>
        <w:spacing w:before="124" w:after="240" w:line="252" w:lineRule="exact"/>
        <w:ind w:left="285" w:right="324"/>
        <w:jc w:val="center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lastRenderedPageBreak/>
        <w:t>Rozdział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IV</w:t>
      </w:r>
    </w:p>
    <w:p w:rsidR="005B6816" w:rsidRDefault="005B6816">
      <w:pPr>
        <w:kinsoku w:val="0"/>
        <w:overflowPunct w:val="0"/>
        <w:spacing w:line="252" w:lineRule="exact"/>
        <w:ind w:left="286" w:right="324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S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P</w:t>
      </w:r>
      <w:r>
        <w:rPr>
          <w:rFonts w:ascii="Cambria" w:hAnsi="Cambria" w:cs="Cambria"/>
          <w:b/>
          <w:bCs/>
          <w:sz w:val="22"/>
          <w:szCs w:val="22"/>
        </w:rPr>
        <w:t>OS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Ó</w:t>
      </w:r>
      <w:r>
        <w:rPr>
          <w:rFonts w:ascii="Cambria" w:hAnsi="Cambria" w:cs="Cambria"/>
          <w:b/>
          <w:bCs/>
          <w:sz w:val="22"/>
          <w:szCs w:val="22"/>
        </w:rPr>
        <w:t>B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P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R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Z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Y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G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>T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</w:t>
      </w:r>
      <w:r>
        <w:rPr>
          <w:rFonts w:ascii="Cambria" w:hAnsi="Cambria" w:cs="Cambria"/>
          <w:b/>
          <w:bCs/>
          <w:spacing w:val="-27"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AN</w:t>
      </w:r>
      <w:r>
        <w:rPr>
          <w:rFonts w:ascii="Cambria" w:hAnsi="Cambria" w:cs="Cambria"/>
          <w:b/>
          <w:bCs/>
          <w:sz w:val="22"/>
          <w:szCs w:val="22"/>
        </w:rPr>
        <w:t>IA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F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E</w:t>
      </w:r>
      <w:r>
        <w:rPr>
          <w:rFonts w:ascii="Cambria" w:hAnsi="Cambria" w:cs="Cambria"/>
          <w:b/>
          <w:bCs/>
          <w:spacing w:val="-9"/>
          <w:sz w:val="22"/>
          <w:szCs w:val="22"/>
        </w:rPr>
        <w:t>R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T</w:t>
      </w:r>
      <w:r>
        <w:rPr>
          <w:rFonts w:ascii="Cambria" w:hAnsi="Cambria" w:cs="Cambria"/>
          <w:b/>
          <w:bCs/>
          <w:sz w:val="22"/>
          <w:szCs w:val="22"/>
        </w:rPr>
        <w:t>Y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W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RA</w:t>
      </w:r>
      <w:r>
        <w:rPr>
          <w:rFonts w:ascii="Cambria" w:hAnsi="Cambria" w:cs="Cambria"/>
          <w:b/>
          <w:bCs/>
          <w:sz w:val="22"/>
          <w:szCs w:val="22"/>
        </w:rPr>
        <w:t>Z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Z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OŚWI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DC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>Z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E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z w:val="22"/>
          <w:szCs w:val="22"/>
        </w:rPr>
        <w:t>IAMI I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D</w:t>
      </w:r>
      <w:r>
        <w:rPr>
          <w:rFonts w:ascii="Cambria" w:hAnsi="Cambria" w:cs="Cambria"/>
          <w:b/>
          <w:bCs/>
          <w:sz w:val="22"/>
          <w:szCs w:val="22"/>
        </w:rPr>
        <w:t>OK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U</w:t>
      </w:r>
      <w:r>
        <w:rPr>
          <w:rFonts w:ascii="Cambria" w:hAnsi="Cambria" w:cs="Cambria"/>
          <w:b/>
          <w:bCs/>
          <w:sz w:val="22"/>
          <w:szCs w:val="22"/>
        </w:rPr>
        <w:t>ME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N</w:t>
      </w:r>
      <w:r>
        <w:rPr>
          <w:rFonts w:ascii="Cambria" w:hAnsi="Cambria" w:cs="Cambria"/>
          <w:b/>
          <w:bCs/>
          <w:spacing w:val="-18"/>
          <w:sz w:val="22"/>
          <w:szCs w:val="22"/>
        </w:rPr>
        <w:t>T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A</w:t>
      </w:r>
      <w:r>
        <w:rPr>
          <w:rFonts w:ascii="Cambria" w:hAnsi="Cambria" w:cs="Cambria"/>
          <w:b/>
          <w:bCs/>
          <w:sz w:val="22"/>
          <w:szCs w:val="22"/>
        </w:rPr>
        <w:t>MI</w:t>
      </w:r>
    </w:p>
    <w:p w:rsidR="005B6816" w:rsidRDefault="005B6816">
      <w:pPr>
        <w:numPr>
          <w:ilvl w:val="0"/>
          <w:numId w:val="13"/>
        </w:numPr>
        <w:tabs>
          <w:tab w:val="left" w:pos="310"/>
        </w:tabs>
        <w:kinsoku w:val="0"/>
        <w:overflowPunct w:val="0"/>
        <w:spacing w:before="121"/>
        <w:ind w:hanging="427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WYMOGI</w:t>
      </w:r>
      <w:r>
        <w:rPr>
          <w:rFonts w:ascii="Cambria" w:hAnsi="Cambria" w:cs="Cambria"/>
          <w:b/>
          <w:bCs/>
          <w:spacing w:val="-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FORMALNE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OFERTY</w:t>
      </w:r>
    </w:p>
    <w:p w:rsidR="005B6816" w:rsidRDefault="005B6816">
      <w:pPr>
        <w:pStyle w:val="Tekstpodstawowy"/>
        <w:numPr>
          <w:ilvl w:val="0"/>
          <w:numId w:val="14"/>
        </w:numPr>
        <w:tabs>
          <w:tab w:val="left" w:pos="401"/>
        </w:tabs>
        <w:kinsoku w:val="0"/>
        <w:overflowPunct w:val="0"/>
        <w:spacing w:before="114"/>
        <w:ind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Oferta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musi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spełniać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następujące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wymogi:</w:t>
      </w:r>
    </w:p>
    <w:p w:rsidR="005B6816" w:rsidRDefault="005B6816">
      <w:pPr>
        <w:pStyle w:val="Tekstpodstawowy"/>
        <w:numPr>
          <w:ilvl w:val="1"/>
          <w:numId w:val="14"/>
        </w:numPr>
        <w:tabs>
          <w:tab w:val="clear" w:pos="708"/>
          <w:tab w:val="left" w:pos="684"/>
        </w:tabs>
        <w:kinsoku w:val="0"/>
        <w:overflowPunct w:val="0"/>
        <w:spacing w:before="20"/>
        <w:ind w:right="154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treść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musi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odpowiadać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-1"/>
        </w:rPr>
        <w:t>treści</w:t>
      </w:r>
      <w:r>
        <w:rPr>
          <w:rFonts w:ascii="Cambria" w:hAnsi="Cambria" w:cs="Cambria"/>
          <w:spacing w:val="49"/>
        </w:rPr>
        <w:t xml:space="preserve"> </w:t>
      </w:r>
      <w:r>
        <w:rPr>
          <w:rFonts w:ascii="Cambria" w:hAnsi="Cambria" w:cs="Cambria"/>
          <w:spacing w:val="-1"/>
        </w:rPr>
        <w:t>Zaproszenia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składania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ofert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-1"/>
        </w:rPr>
        <w:t>zostać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-1"/>
        </w:rPr>
        <w:t>sporządzona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wg</w:t>
      </w:r>
      <w:r>
        <w:rPr>
          <w:rFonts w:ascii="Cambria" w:hAnsi="Cambria" w:cs="Cambria"/>
          <w:spacing w:val="69"/>
        </w:rPr>
        <w:t xml:space="preserve"> </w:t>
      </w:r>
      <w:r>
        <w:rPr>
          <w:rFonts w:ascii="Cambria" w:hAnsi="Cambria" w:cs="Cambria"/>
          <w:spacing w:val="-1"/>
        </w:rPr>
        <w:t>Formularza</w:t>
      </w:r>
      <w:r>
        <w:rPr>
          <w:rFonts w:ascii="Cambria" w:hAnsi="Cambria" w:cs="Cambria"/>
        </w:rPr>
        <w:t xml:space="preserve"> oferty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stanowiącego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Załącznik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 xml:space="preserve">1 do </w:t>
      </w:r>
      <w:r>
        <w:rPr>
          <w:rFonts w:ascii="Cambria" w:hAnsi="Cambria" w:cs="Cambria"/>
          <w:spacing w:val="-1"/>
        </w:rPr>
        <w:t>niniejszego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ZO;</w:t>
      </w:r>
    </w:p>
    <w:p w:rsidR="005B6816" w:rsidRDefault="005B6816">
      <w:pPr>
        <w:pStyle w:val="Tekstpodstawowy"/>
        <w:numPr>
          <w:ilvl w:val="1"/>
          <w:numId w:val="14"/>
        </w:numPr>
        <w:tabs>
          <w:tab w:val="clear" w:pos="708"/>
          <w:tab w:val="left" w:pos="684"/>
        </w:tabs>
        <w:kinsoku w:val="0"/>
        <w:overflowPunct w:val="0"/>
        <w:spacing w:before="20"/>
        <w:ind w:right="154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oferta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musi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1"/>
        </w:rPr>
        <w:t>zostać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sporządzona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języku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1"/>
        </w:rPr>
        <w:t>polskim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spacing w:val="-1"/>
        </w:rPr>
        <w:t>formie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pisemnej,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2"/>
        </w:rPr>
        <w:t>na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komputerze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lub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inną</w:t>
      </w:r>
      <w:r>
        <w:rPr>
          <w:rFonts w:ascii="Cambria" w:hAnsi="Cambria" w:cs="Cambria"/>
          <w:spacing w:val="67"/>
        </w:rPr>
        <w:t xml:space="preserve"> </w:t>
      </w:r>
      <w:r>
        <w:rPr>
          <w:rFonts w:ascii="Cambria" w:hAnsi="Cambria" w:cs="Cambria"/>
          <w:spacing w:val="-1"/>
        </w:rPr>
        <w:t>trwałą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czytelną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techniką;</w:t>
      </w:r>
    </w:p>
    <w:p w:rsidR="005B6816" w:rsidRDefault="005B6816">
      <w:pPr>
        <w:pStyle w:val="Tekstpodstawowy"/>
        <w:numPr>
          <w:ilvl w:val="1"/>
          <w:numId w:val="14"/>
        </w:numPr>
        <w:tabs>
          <w:tab w:val="clear" w:pos="708"/>
          <w:tab w:val="left" w:pos="684"/>
        </w:tabs>
        <w:kinsoku w:val="0"/>
        <w:overflowPunct w:val="0"/>
        <w:spacing w:before="20"/>
        <w:ind w:right="154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ofert</w:t>
      </w:r>
      <w:r>
        <w:rPr>
          <w:rFonts w:ascii="Cambria" w:hAnsi="Cambria" w:cs="Cambria"/>
          <w:spacing w:val="38"/>
        </w:rPr>
        <w:t>a</w:t>
      </w:r>
      <w:r>
        <w:rPr>
          <w:rFonts w:ascii="Cambria" w:hAnsi="Cambria" w:cs="Cambria"/>
          <w:spacing w:val="-1"/>
        </w:rPr>
        <w:t xml:space="preserve"> mus</w:t>
      </w:r>
      <w:r>
        <w:rPr>
          <w:rFonts w:ascii="Cambria" w:hAnsi="Cambria" w:cs="Cambria"/>
          <w:spacing w:val="39"/>
        </w:rPr>
        <w:t>i</w:t>
      </w:r>
      <w:r>
        <w:rPr>
          <w:rFonts w:ascii="Cambria" w:hAnsi="Cambria" w:cs="Cambria"/>
          <w:spacing w:val="-1"/>
        </w:rPr>
        <w:t xml:space="preserve"> by</w:t>
      </w:r>
      <w:r>
        <w:rPr>
          <w:rFonts w:ascii="Cambria" w:hAnsi="Cambria" w:cs="Cambria"/>
          <w:spacing w:val="38"/>
        </w:rPr>
        <w:t>ć</w:t>
      </w:r>
      <w:r>
        <w:rPr>
          <w:rFonts w:ascii="Cambria" w:hAnsi="Cambria" w:cs="Cambria"/>
          <w:spacing w:val="-1"/>
        </w:rPr>
        <w:t xml:space="preserve"> podpisana</w:t>
      </w:r>
      <w:r>
        <w:rPr>
          <w:rFonts w:ascii="Cambria" w:hAnsi="Cambria" w:cs="Cambria"/>
          <w:spacing w:val="39"/>
        </w:rPr>
        <w:t>;</w:t>
      </w:r>
      <w:r>
        <w:rPr>
          <w:rFonts w:ascii="Cambria" w:hAnsi="Cambria" w:cs="Cambria"/>
          <w:spacing w:val="-1"/>
        </w:rPr>
        <w:t xml:space="preserve"> z</w:t>
      </w:r>
      <w:r>
        <w:rPr>
          <w:rFonts w:ascii="Cambria" w:hAnsi="Cambria" w:cs="Cambria"/>
          <w:spacing w:val="38"/>
        </w:rPr>
        <w:t>a</w:t>
      </w:r>
      <w:r>
        <w:rPr>
          <w:rFonts w:ascii="Cambria" w:hAnsi="Cambria" w:cs="Cambria"/>
          <w:spacing w:val="-1"/>
        </w:rPr>
        <w:t xml:space="preserve"> podpisani</w:t>
      </w:r>
      <w:r>
        <w:rPr>
          <w:rFonts w:ascii="Cambria" w:hAnsi="Cambria" w:cs="Cambria"/>
          <w:spacing w:val="38"/>
        </w:rPr>
        <w:t>e</w:t>
      </w:r>
      <w:r>
        <w:rPr>
          <w:rFonts w:ascii="Cambria" w:hAnsi="Cambria" w:cs="Cambria"/>
          <w:spacing w:val="-1"/>
        </w:rPr>
        <w:t xml:space="preserve"> uznaj</w:t>
      </w:r>
      <w:r>
        <w:rPr>
          <w:rFonts w:ascii="Cambria" w:hAnsi="Cambria" w:cs="Cambria"/>
          <w:spacing w:val="38"/>
        </w:rPr>
        <w:t>e</w:t>
      </w:r>
      <w:r>
        <w:rPr>
          <w:rFonts w:ascii="Cambria" w:hAnsi="Cambria" w:cs="Cambria"/>
          <w:spacing w:val="-1"/>
        </w:rPr>
        <w:t xml:space="preserve"> si</w:t>
      </w:r>
      <w:r>
        <w:rPr>
          <w:rFonts w:ascii="Cambria" w:hAnsi="Cambria" w:cs="Cambria"/>
          <w:spacing w:val="36"/>
        </w:rPr>
        <w:t>ę</w:t>
      </w:r>
      <w:r>
        <w:rPr>
          <w:rFonts w:ascii="Cambria" w:hAnsi="Cambria" w:cs="Cambria"/>
          <w:spacing w:val="-1"/>
        </w:rPr>
        <w:t xml:space="preserve"> własnoręczn</w:t>
      </w:r>
      <w:r>
        <w:rPr>
          <w:rFonts w:ascii="Cambria" w:hAnsi="Cambria" w:cs="Cambria"/>
          <w:spacing w:val="35"/>
        </w:rPr>
        <w:t xml:space="preserve">y </w:t>
      </w:r>
      <w:r>
        <w:rPr>
          <w:rFonts w:ascii="Cambria" w:hAnsi="Cambria" w:cs="Cambria"/>
        </w:rPr>
        <w:t>podpi</w:t>
      </w:r>
      <w:r>
        <w:rPr>
          <w:rFonts w:ascii="Cambria" w:hAnsi="Cambria" w:cs="Cambria"/>
          <w:spacing w:val="38"/>
        </w:rPr>
        <w:t>s</w:t>
      </w:r>
      <w:r>
        <w:rPr>
          <w:rFonts w:ascii="Cambria" w:hAnsi="Cambria" w:cs="Cambria"/>
          <w:spacing w:val="-1"/>
        </w:rPr>
        <w:t xml:space="preserve"> złożon</w:t>
      </w:r>
      <w:r>
        <w:rPr>
          <w:rFonts w:ascii="Cambria" w:hAnsi="Cambria" w:cs="Cambria"/>
          <w:spacing w:val="35"/>
        </w:rPr>
        <w:t xml:space="preserve">y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37"/>
        </w:rPr>
        <w:t xml:space="preserve">w </w:t>
      </w:r>
      <w:r>
        <w:rPr>
          <w:rFonts w:ascii="Cambria" w:hAnsi="Cambria" w:cs="Cambria"/>
        </w:rPr>
        <w:t>sposó</w:t>
      </w:r>
      <w:r>
        <w:rPr>
          <w:rFonts w:ascii="Cambria" w:hAnsi="Cambria" w:cs="Cambria"/>
          <w:spacing w:val="63"/>
        </w:rPr>
        <w:t>b</w:t>
      </w:r>
      <w:r>
        <w:rPr>
          <w:rFonts w:ascii="Cambria" w:hAnsi="Cambria" w:cs="Cambria"/>
          <w:spacing w:val="-1"/>
        </w:rPr>
        <w:t xml:space="preserve"> umożliwiając</w:t>
      </w:r>
      <w:r>
        <w:rPr>
          <w:rFonts w:ascii="Cambria" w:hAnsi="Cambria" w:cs="Cambria"/>
          <w:spacing w:val="45"/>
        </w:rPr>
        <w:t>y</w:t>
      </w:r>
      <w:r>
        <w:rPr>
          <w:rFonts w:ascii="Cambria" w:hAnsi="Cambria" w:cs="Cambria"/>
          <w:spacing w:val="-1"/>
        </w:rPr>
        <w:t xml:space="preserve"> identyfikacj</w:t>
      </w:r>
      <w:r>
        <w:rPr>
          <w:rFonts w:ascii="Cambria" w:hAnsi="Cambria" w:cs="Cambria"/>
          <w:spacing w:val="48"/>
        </w:rPr>
        <w:t>ę</w:t>
      </w:r>
      <w:r>
        <w:rPr>
          <w:rFonts w:ascii="Cambria" w:hAnsi="Cambria" w:cs="Cambria"/>
          <w:spacing w:val="-1"/>
        </w:rPr>
        <w:t xml:space="preserve"> osoby</w:t>
      </w:r>
      <w:r>
        <w:rPr>
          <w:rFonts w:ascii="Cambria" w:hAnsi="Cambria" w:cs="Cambria"/>
          <w:spacing w:val="48"/>
        </w:rPr>
        <w:t>)</w:t>
      </w:r>
      <w:r>
        <w:rPr>
          <w:rFonts w:ascii="Cambria" w:hAnsi="Cambria" w:cs="Cambria"/>
          <w:spacing w:val="-1"/>
        </w:rPr>
        <w:t xml:space="preserve"> prze</w:t>
      </w:r>
      <w:r>
        <w:rPr>
          <w:rFonts w:ascii="Cambria" w:hAnsi="Cambria" w:cs="Cambria"/>
          <w:spacing w:val="46"/>
        </w:rPr>
        <w:t>z</w:t>
      </w:r>
      <w:r>
        <w:rPr>
          <w:rFonts w:ascii="Cambria" w:hAnsi="Cambria" w:cs="Cambria"/>
          <w:spacing w:val="-2"/>
        </w:rPr>
        <w:t xml:space="preserve"> Wykonawc</w:t>
      </w:r>
      <w:r>
        <w:rPr>
          <w:rFonts w:ascii="Cambria" w:hAnsi="Cambria" w:cs="Cambria"/>
          <w:spacing w:val="48"/>
        </w:rPr>
        <w:t xml:space="preserve">ę </w:t>
      </w:r>
      <w:r>
        <w:rPr>
          <w:rFonts w:ascii="Cambria" w:hAnsi="Cambria" w:cs="Cambria"/>
        </w:rPr>
        <w:t>lu</w:t>
      </w:r>
      <w:r>
        <w:rPr>
          <w:rFonts w:ascii="Cambria" w:hAnsi="Cambria" w:cs="Cambria"/>
          <w:spacing w:val="47"/>
        </w:rPr>
        <w:t>b</w:t>
      </w:r>
      <w:r>
        <w:rPr>
          <w:rFonts w:ascii="Cambria" w:hAnsi="Cambria" w:cs="Cambria"/>
          <w:spacing w:val="-1"/>
        </w:rPr>
        <w:t xml:space="preserve"> opatrzeni</w:t>
      </w:r>
      <w:r>
        <w:rPr>
          <w:rFonts w:ascii="Cambria" w:hAnsi="Cambria" w:cs="Cambria"/>
          <w:spacing w:val="45"/>
        </w:rPr>
        <w:t>e</w:t>
      </w:r>
      <w:r>
        <w:rPr>
          <w:rFonts w:ascii="Cambria" w:hAnsi="Cambria" w:cs="Cambria"/>
          <w:spacing w:val="-1"/>
        </w:rPr>
        <w:t xml:space="preserve"> bezpieczny</w:t>
      </w:r>
      <w:r>
        <w:rPr>
          <w:rFonts w:ascii="Cambria" w:hAnsi="Cambria" w:cs="Cambria"/>
          <w:spacing w:val="46"/>
        </w:rPr>
        <w:t xml:space="preserve">m </w:t>
      </w:r>
      <w:r>
        <w:rPr>
          <w:rFonts w:ascii="Cambria" w:hAnsi="Cambria" w:cs="Cambria"/>
        </w:rPr>
        <w:t>podpise</w:t>
      </w:r>
      <w:r>
        <w:rPr>
          <w:rFonts w:ascii="Cambria" w:hAnsi="Cambria" w:cs="Cambria"/>
          <w:spacing w:val="49"/>
        </w:rPr>
        <w:t>m</w:t>
      </w:r>
      <w:r>
        <w:rPr>
          <w:rFonts w:ascii="Cambria" w:hAnsi="Cambria" w:cs="Cambria"/>
          <w:spacing w:val="-1"/>
        </w:rPr>
        <w:t xml:space="preserve"> elektroniczny</w:t>
      </w:r>
      <w:r>
        <w:rPr>
          <w:rFonts w:ascii="Cambria" w:hAnsi="Cambria" w:cs="Cambria"/>
          <w:spacing w:val="-4"/>
        </w:rPr>
        <w:t>m</w:t>
      </w:r>
      <w:r>
        <w:rPr>
          <w:rFonts w:ascii="Cambria" w:hAnsi="Cambria" w:cs="Cambria"/>
          <w:spacing w:val="-1"/>
        </w:rPr>
        <w:t xml:space="preserve"> weryfikowany</w:t>
      </w:r>
      <w:r>
        <w:rPr>
          <w:rFonts w:ascii="Cambria" w:hAnsi="Cambria" w:cs="Cambria"/>
          <w:spacing w:val="-4"/>
        </w:rPr>
        <w:t>m</w:t>
      </w:r>
      <w:r>
        <w:rPr>
          <w:rFonts w:ascii="Cambria" w:hAnsi="Cambria" w:cs="Cambria"/>
          <w:spacing w:val="-1"/>
        </w:rPr>
        <w:t xml:space="preserve"> prz</w:t>
      </w:r>
      <w:r>
        <w:rPr>
          <w:rFonts w:ascii="Cambria" w:hAnsi="Cambria" w:cs="Cambria"/>
          <w:spacing w:val="-3"/>
        </w:rPr>
        <w:t xml:space="preserve">y </w:t>
      </w:r>
      <w:r>
        <w:rPr>
          <w:rFonts w:ascii="Cambria" w:hAnsi="Cambria" w:cs="Cambria"/>
        </w:rPr>
        <w:t>pomoc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  <w:spacing w:val="-1"/>
        </w:rPr>
        <w:t xml:space="preserve"> ważnego kwalifikowanego certyfikatu;</w:t>
      </w:r>
    </w:p>
    <w:p w:rsidR="005B6816" w:rsidRDefault="005B6816">
      <w:pPr>
        <w:pStyle w:val="Tekstpodstawowy"/>
        <w:numPr>
          <w:ilvl w:val="1"/>
          <w:numId w:val="14"/>
        </w:numPr>
        <w:tabs>
          <w:tab w:val="clear" w:pos="708"/>
          <w:tab w:val="left" w:pos="684"/>
        </w:tabs>
        <w:kinsoku w:val="0"/>
        <w:overflowPunct w:val="0"/>
        <w:spacing w:before="18"/>
        <w:ind w:right="119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poprawki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1"/>
        </w:rPr>
        <w:t>lub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zmiany</w:t>
      </w:r>
      <w:r>
        <w:rPr>
          <w:rFonts w:ascii="Cambria" w:hAnsi="Cambria" w:cs="Cambria"/>
        </w:rPr>
        <w:t xml:space="preserve"> w </w:t>
      </w:r>
      <w:r>
        <w:rPr>
          <w:rFonts w:ascii="Cambria" w:hAnsi="Cambria" w:cs="Cambria"/>
          <w:spacing w:val="-1"/>
        </w:rPr>
        <w:t>ofercie,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muszą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być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dokonane</w:t>
      </w:r>
      <w:r>
        <w:rPr>
          <w:rFonts w:ascii="Cambria" w:hAnsi="Cambria" w:cs="Cambria"/>
        </w:rPr>
        <w:t xml:space="preserve"> w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sposób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3"/>
        </w:rPr>
        <w:t>czytelny,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parafowane</w:t>
      </w:r>
      <w:r>
        <w:rPr>
          <w:rFonts w:ascii="Cambria" w:hAnsi="Cambria" w:cs="Cambria"/>
          <w:spacing w:val="65"/>
        </w:rPr>
        <w:t xml:space="preserve"> </w:t>
      </w:r>
      <w:r>
        <w:rPr>
          <w:rFonts w:ascii="Cambria" w:hAnsi="Cambria" w:cs="Cambria"/>
          <w:spacing w:val="-1"/>
        </w:rPr>
        <w:t>własnoręcznie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przez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osobę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podpisującą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ofertę.</w:t>
      </w:r>
    </w:p>
    <w:p w:rsidR="005B6816" w:rsidRDefault="005B6816">
      <w:pPr>
        <w:pStyle w:val="Nagwek21"/>
        <w:numPr>
          <w:ilvl w:val="0"/>
          <w:numId w:val="13"/>
        </w:numPr>
        <w:tabs>
          <w:tab w:val="left" w:pos="396"/>
        </w:tabs>
        <w:kinsoku w:val="0"/>
        <w:overflowPunct w:val="0"/>
        <w:spacing w:before="124"/>
        <w:ind w:left="395" w:hanging="278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 xml:space="preserve">WYMAGANE </w:t>
      </w:r>
      <w:r>
        <w:rPr>
          <w:rFonts w:ascii="Cambria" w:hAnsi="Cambria" w:cs="Cambria"/>
          <w:spacing w:val="-2"/>
        </w:rPr>
        <w:t>OŚWIADCZENIA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1"/>
        </w:rPr>
        <w:t>DOKUMENTY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SKŁADANE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1"/>
        </w:rPr>
        <w:t xml:space="preserve">WRAZ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2"/>
        </w:rPr>
        <w:t>OFERTĄ.</w:t>
      </w:r>
    </w:p>
    <w:p w:rsidR="005B6816" w:rsidRDefault="005B6816">
      <w:pPr>
        <w:pStyle w:val="Tekstpodstawowy"/>
        <w:kinsoku w:val="0"/>
        <w:overflowPunct w:val="0"/>
        <w:spacing w:before="114"/>
        <w:ind w:left="117" w:right="121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zobowiązany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jest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2"/>
        </w:rPr>
        <w:t>złożyć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wraz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ofertą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oświadczenia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dokumenty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określone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Rozdziale</w:t>
      </w:r>
      <w:r>
        <w:rPr>
          <w:rFonts w:ascii="Cambria" w:hAnsi="Cambria" w:cs="Cambria"/>
          <w:spacing w:val="73"/>
        </w:rPr>
        <w:t xml:space="preserve"> </w:t>
      </w:r>
      <w:r>
        <w:rPr>
          <w:rFonts w:ascii="Cambria" w:hAnsi="Cambria" w:cs="Cambria"/>
          <w:spacing w:val="-1"/>
        </w:rPr>
        <w:t>III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podrozdziale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II: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„Oświadczenia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dokumenty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potwierdzające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spełnianie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warunków udziału”. Zamawiający ma prawo do weryfikacji informacji zawartych w oświadczeniu.</w:t>
      </w:r>
    </w:p>
    <w:p w:rsidR="005B6816" w:rsidRDefault="005B6816">
      <w:pPr>
        <w:pStyle w:val="Tekstpodstawowy"/>
        <w:tabs>
          <w:tab w:val="left" w:pos="401"/>
        </w:tabs>
        <w:kinsoku w:val="0"/>
        <w:overflowPunct w:val="0"/>
        <w:ind w:left="117" w:right="119"/>
        <w:jc w:val="both"/>
        <w:rPr>
          <w:rFonts w:ascii="Cambria" w:hAnsi="Cambria" w:cs="Cambria"/>
          <w:spacing w:val="-1"/>
        </w:rPr>
      </w:pPr>
    </w:p>
    <w:p w:rsidR="005B6816" w:rsidRDefault="005B6816">
      <w:pPr>
        <w:pStyle w:val="Nagwek21"/>
        <w:numPr>
          <w:ilvl w:val="0"/>
          <w:numId w:val="13"/>
        </w:numPr>
        <w:tabs>
          <w:tab w:val="left" w:pos="444"/>
        </w:tabs>
        <w:kinsoku w:val="0"/>
        <w:overflowPunct w:val="0"/>
        <w:spacing w:before="66"/>
        <w:ind w:left="443" w:hanging="326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SPOSÓB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ZŁOŻENIA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3"/>
        </w:rPr>
        <w:t>OFERTY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1"/>
        </w:rPr>
        <w:t xml:space="preserve">WRAZ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OŚWIADCZENIAMI</w:t>
      </w:r>
      <w:r>
        <w:rPr>
          <w:rFonts w:ascii="Cambria" w:hAnsi="Cambria" w:cs="Cambria"/>
        </w:rPr>
        <w:t xml:space="preserve"> I </w:t>
      </w:r>
      <w:r>
        <w:rPr>
          <w:rFonts w:ascii="Cambria" w:hAnsi="Cambria" w:cs="Cambria"/>
          <w:spacing w:val="-3"/>
        </w:rPr>
        <w:t>DOKUMENTAMI</w:t>
      </w:r>
    </w:p>
    <w:p w:rsidR="005B6816" w:rsidRDefault="005B6816">
      <w:pPr>
        <w:pStyle w:val="Tekstpodstawowy"/>
        <w:numPr>
          <w:ilvl w:val="1"/>
          <w:numId w:val="13"/>
        </w:numPr>
        <w:tabs>
          <w:tab w:val="left" w:pos="401"/>
        </w:tabs>
        <w:kinsoku w:val="0"/>
        <w:overflowPunct w:val="0"/>
        <w:spacing w:before="54"/>
        <w:ind w:right="120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jest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zobowiązany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złożyć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ofertę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wraz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oświadczeniami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dokumentami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wymienionymi</w:t>
      </w:r>
      <w:r>
        <w:rPr>
          <w:rFonts w:ascii="Cambria" w:hAnsi="Cambria" w:cs="Cambria"/>
          <w:spacing w:val="55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> podrozdziale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II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niniejszego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rozdziału.</w:t>
      </w:r>
    </w:p>
    <w:p w:rsidR="005B6816" w:rsidRDefault="005B6816">
      <w:pPr>
        <w:pStyle w:val="Tekstpodstawowy"/>
        <w:numPr>
          <w:ilvl w:val="1"/>
          <w:numId w:val="13"/>
        </w:numPr>
        <w:tabs>
          <w:tab w:val="left" w:pos="401"/>
        </w:tabs>
        <w:kinsoku w:val="0"/>
        <w:overflowPunct w:val="0"/>
        <w:spacing w:before="42" w:line="252" w:lineRule="exact"/>
        <w:ind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Zaleca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się,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aby:</w:t>
      </w:r>
    </w:p>
    <w:p w:rsidR="005B6816" w:rsidRDefault="005B6816">
      <w:pPr>
        <w:pStyle w:val="Tekstpodstawowy"/>
        <w:numPr>
          <w:ilvl w:val="2"/>
          <w:numId w:val="13"/>
        </w:numPr>
        <w:tabs>
          <w:tab w:val="left" w:pos="778"/>
        </w:tabs>
        <w:kinsoku w:val="0"/>
        <w:overflowPunct w:val="0"/>
        <w:spacing w:line="252" w:lineRule="exact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wszystkie</w:t>
      </w:r>
      <w:r>
        <w:rPr>
          <w:rFonts w:ascii="Cambria" w:hAnsi="Cambria" w:cs="Cambria"/>
        </w:rPr>
        <w:t xml:space="preserve"> strony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wraz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oświadczeniami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dokumentami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były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ponumerowane,</w:t>
      </w:r>
    </w:p>
    <w:p w:rsidR="005B6816" w:rsidRDefault="005B6816">
      <w:pPr>
        <w:pStyle w:val="Tekstpodstawowy"/>
        <w:numPr>
          <w:ilvl w:val="2"/>
          <w:numId w:val="13"/>
        </w:numPr>
        <w:tabs>
          <w:tab w:val="left" w:pos="778"/>
        </w:tabs>
        <w:kinsoku w:val="0"/>
        <w:overflowPunct w:val="0"/>
        <w:spacing w:line="252" w:lineRule="exact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każda</w:t>
      </w:r>
      <w:r>
        <w:rPr>
          <w:rFonts w:ascii="Cambria" w:hAnsi="Cambria" w:cs="Cambria"/>
        </w:rPr>
        <w:t xml:space="preserve"> strona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była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parafowana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przez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osobę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podpisującą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ofertę.</w:t>
      </w:r>
    </w:p>
    <w:p w:rsidR="005B6816" w:rsidRDefault="005B6816">
      <w:pPr>
        <w:pStyle w:val="Tekstpodstawowy"/>
        <w:numPr>
          <w:ilvl w:val="1"/>
          <w:numId w:val="13"/>
        </w:numPr>
        <w:tabs>
          <w:tab w:val="left" w:pos="401"/>
        </w:tabs>
        <w:kinsoku w:val="0"/>
        <w:overflowPunct w:val="0"/>
        <w:spacing w:before="42"/>
        <w:ind w:hanging="283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Oferta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powinna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być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zaadresowana</w:t>
      </w:r>
      <w:r>
        <w:rPr>
          <w:rFonts w:ascii="Cambria" w:hAnsi="Cambria" w:cs="Cambria"/>
        </w:rPr>
        <w:t xml:space="preserve"> do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Zamawiającego,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tj:</w:t>
      </w:r>
    </w:p>
    <w:p w:rsidR="005B6816" w:rsidRDefault="005B6816">
      <w:pPr>
        <w:kinsoku w:val="0"/>
        <w:overflowPunct w:val="0"/>
        <w:spacing w:before="16" w:line="240" w:lineRule="exact"/>
        <w:jc w:val="both"/>
        <w:rPr>
          <w:rFonts w:ascii="Cambria" w:hAnsi="Cambria" w:cs="Cambria"/>
        </w:rPr>
      </w:pPr>
    </w:p>
    <w:p w:rsidR="005B6816" w:rsidRDefault="005B6816">
      <w:pPr>
        <w:kinsoku w:val="0"/>
        <w:overflowPunct w:val="0"/>
        <w:spacing w:line="254" w:lineRule="auto"/>
        <w:ind w:left="709" w:right="5809"/>
        <w:rPr>
          <w:rFonts w:ascii="Cambria" w:hAnsi="Cambria" w:cs="Cambria"/>
          <w:b/>
          <w:bCs/>
          <w:spacing w:val="-1"/>
        </w:rPr>
      </w:pPr>
      <w:r>
        <w:rPr>
          <w:rFonts w:ascii="Cambria" w:hAnsi="Cambria" w:cs="Cambria"/>
          <w:b/>
          <w:bCs/>
          <w:spacing w:val="-1"/>
        </w:rPr>
        <w:t>Politechnika</w:t>
      </w:r>
      <w:r>
        <w:rPr>
          <w:rFonts w:ascii="Cambria" w:hAnsi="Cambria" w:cs="Cambria"/>
          <w:b/>
          <w:bCs/>
          <w:spacing w:val="-5"/>
        </w:rPr>
        <w:t xml:space="preserve"> </w:t>
      </w:r>
      <w:r>
        <w:rPr>
          <w:rFonts w:ascii="Cambria" w:hAnsi="Cambria" w:cs="Cambria"/>
          <w:b/>
          <w:bCs/>
          <w:spacing w:val="-3"/>
        </w:rPr>
        <w:t>Warszawska</w:t>
      </w:r>
      <w:r>
        <w:rPr>
          <w:rFonts w:ascii="Cambria" w:hAnsi="Cambria" w:cs="Cambria"/>
          <w:b/>
          <w:bCs/>
          <w:spacing w:val="27"/>
        </w:rPr>
        <w:t xml:space="preserve"> </w:t>
      </w:r>
    </w:p>
    <w:p w:rsidR="005B6816" w:rsidRDefault="005B6816" w:rsidP="00951598">
      <w:pPr>
        <w:kinsoku w:val="0"/>
        <w:overflowPunct w:val="0"/>
        <w:spacing w:line="254" w:lineRule="auto"/>
        <w:ind w:left="709" w:right="2549"/>
        <w:rPr>
          <w:rFonts w:ascii="Cambria" w:hAnsi="Cambria" w:cs="Cambria"/>
          <w:b/>
          <w:bCs/>
          <w:spacing w:val="-2"/>
        </w:rPr>
      </w:pPr>
      <w:r>
        <w:rPr>
          <w:rFonts w:ascii="Cambria" w:hAnsi="Cambria" w:cs="Cambria"/>
          <w:b/>
          <w:bCs/>
          <w:spacing w:val="-1"/>
        </w:rPr>
        <w:t>In</w:t>
      </w:r>
      <w:r w:rsidR="00951598">
        <w:rPr>
          <w:rFonts w:ascii="Cambria" w:hAnsi="Cambria" w:cs="Cambria"/>
          <w:b/>
          <w:bCs/>
          <w:spacing w:val="-1"/>
        </w:rPr>
        <w:t xml:space="preserve">stytut Sterowania i Elektroniki </w:t>
      </w:r>
      <w:r>
        <w:rPr>
          <w:rFonts w:ascii="Cambria" w:hAnsi="Cambria" w:cs="Cambria"/>
          <w:b/>
          <w:bCs/>
          <w:spacing w:val="-1"/>
        </w:rPr>
        <w:t xml:space="preserve">Przemysłowej </w:t>
      </w:r>
    </w:p>
    <w:p w:rsidR="005B6816" w:rsidRDefault="005B6816" w:rsidP="00951598">
      <w:pPr>
        <w:kinsoku w:val="0"/>
        <w:overflowPunct w:val="0"/>
        <w:spacing w:line="254" w:lineRule="auto"/>
        <w:ind w:left="709" w:right="-2"/>
        <w:rPr>
          <w:rFonts w:ascii="Cambria" w:hAnsi="Cambria" w:cs="Cambria"/>
          <w:b/>
          <w:bCs/>
          <w:spacing w:val="-1"/>
        </w:rPr>
      </w:pPr>
      <w:r>
        <w:rPr>
          <w:rFonts w:ascii="Cambria" w:hAnsi="Cambria" w:cs="Cambria"/>
          <w:b/>
          <w:bCs/>
          <w:spacing w:val="-2"/>
        </w:rPr>
        <w:t>Ul.</w:t>
      </w:r>
      <w:r>
        <w:rPr>
          <w:rFonts w:ascii="Cambria" w:hAnsi="Cambria" w:cs="Cambria"/>
          <w:b/>
          <w:bCs/>
          <w:spacing w:val="-1"/>
        </w:rPr>
        <w:t xml:space="preserve"> Koszykowa 75</w:t>
      </w:r>
      <w:r w:rsidR="00951598">
        <w:rPr>
          <w:rFonts w:ascii="Cambria" w:hAnsi="Cambria" w:cs="Cambria"/>
          <w:b/>
          <w:bCs/>
          <w:spacing w:val="-1"/>
        </w:rPr>
        <w:t>, Gmach Elektroniki, klatka B, pok. 314</w:t>
      </w:r>
    </w:p>
    <w:p w:rsidR="005B6816" w:rsidRDefault="005B6816">
      <w:pPr>
        <w:pStyle w:val="Tekstpodstawowy"/>
        <w:kinsoku w:val="0"/>
        <w:overflowPunct w:val="0"/>
        <w:spacing w:line="252" w:lineRule="exact"/>
        <w:ind w:left="709"/>
        <w:jc w:val="both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0</w:t>
      </w:r>
      <w:r w:rsidR="00951598">
        <w:rPr>
          <w:rFonts w:ascii="Cambria" w:hAnsi="Cambria" w:cs="Cambria"/>
          <w:b/>
          <w:bCs/>
          <w:spacing w:val="-1"/>
          <w:sz w:val="24"/>
          <w:szCs w:val="24"/>
          <w:lang w:val="pl-PL"/>
        </w:rPr>
        <w:t>0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-</w:t>
      </w:r>
      <w:r w:rsidR="00951598">
        <w:rPr>
          <w:rFonts w:ascii="Cambria" w:hAnsi="Cambria" w:cs="Cambria"/>
          <w:b/>
          <w:bCs/>
          <w:spacing w:val="-5"/>
          <w:sz w:val="24"/>
          <w:szCs w:val="24"/>
          <w:lang w:val="pl-PL"/>
        </w:rPr>
        <w:t>662</w:t>
      </w:r>
      <w:r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Warszawa</w:t>
      </w:r>
    </w:p>
    <w:p w:rsidR="005B6816" w:rsidRDefault="005B6816">
      <w:pPr>
        <w:pStyle w:val="Tekstpodstawowy"/>
        <w:kinsoku w:val="0"/>
        <w:overflowPunct w:val="0"/>
        <w:spacing w:line="252" w:lineRule="exact"/>
        <w:ind w:left="709"/>
        <w:jc w:val="both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5B6816" w:rsidRDefault="005B6816">
      <w:pPr>
        <w:kinsoku w:val="0"/>
        <w:overflowPunct w:val="0"/>
        <w:spacing w:before="13" w:line="260" w:lineRule="exact"/>
        <w:jc w:val="both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5B6816" w:rsidRDefault="005B6816">
      <w:pPr>
        <w:kinsoku w:val="0"/>
        <w:overflowPunct w:val="0"/>
        <w:spacing w:before="13" w:after="240" w:line="260" w:lineRule="exact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Rozdział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V</w:t>
      </w:r>
    </w:p>
    <w:p w:rsidR="005B6816" w:rsidRDefault="005B6816">
      <w:pPr>
        <w:kinsoku w:val="0"/>
        <w:overflowPunct w:val="0"/>
        <w:spacing w:line="252" w:lineRule="exact"/>
        <w:ind w:left="273" w:right="272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OPIS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SPOSOBU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OBLICZENIA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CENY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OFERTY</w:t>
      </w:r>
    </w:p>
    <w:p w:rsidR="005B6816" w:rsidRDefault="005B6816">
      <w:pPr>
        <w:pStyle w:val="Tekstpodstawowy"/>
        <w:numPr>
          <w:ilvl w:val="0"/>
          <w:numId w:val="15"/>
        </w:numPr>
        <w:tabs>
          <w:tab w:val="left" w:pos="401"/>
        </w:tabs>
        <w:kinsoku w:val="0"/>
        <w:overflowPunct w:val="0"/>
        <w:spacing w:before="56"/>
        <w:ind w:right="117" w:hanging="283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spacing w:val="-1"/>
        </w:rPr>
        <w:t>Cena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zostanie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podana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przez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3"/>
        </w:rPr>
        <w:t>Wykonawcę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na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Formularzu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zgodnym,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co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treści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formy</w:t>
      </w:r>
      <w:r>
        <w:rPr>
          <w:rFonts w:ascii="Cambria" w:hAnsi="Cambria" w:cs="Cambria"/>
          <w:spacing w:val="61"/>
        </w:rPr>
        <w:t xml:space="preserve"> </w:t>
      </w:r>
      <w:r>
        <w:rPr>
          <w:rFonts w:ascii="Cambria" w:hAnsi="Cambria" w:cs="Cambria"/>
        </w:rPr>
        <w:t>z </w:t>
      </w:r>
      <w:r>
        <w:rPr>
          <w:rFonts w:ascii="Cambria" w:hAnsi="Cambria" w:cs="Cambria"/>
          <w:spacing w:val="-1"/>
        </w:rPr>
        <w:t>Załącznikiem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 xml:space="preserve">1 do </w:t>
      </w:r>
      <w:r>
        <w:rPr>
          <w:rFonts w:ascii="Cambria" w:hAnsi="Cambria" w:cs="Cambria"/>
          <w:spacing w:val="-1"/>
        </w:rPr>
        <w:t>niniejszego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ZO.</w:t>
      </w:r>
    </w:p>
    <w:p w:rsidR="005B6816" w:rsidRDefault="005B6816">
      <w:pPr>
        <w:numPr>
          <w:ilvl w:val="0"/>
          <w:numId w:val="15"/>
        </w:numPr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  <w:sz w:val="22"/>
          <w:szCs w:val="22"/>
        </w:rPr>
        <w:t>Cena oferty będzie obejmować całkowity koszt wykonania zamówienia, wszelkie koszty towarzyszące wykonaniu zamówienia, oraz wszelkie inne ewentualne obciążenia, w tym w szczególności:</w:t>
      </w:r>
    </w:p>
    <w:p w:rsidR="005B6816" w:rsidRDefault="005B6816">
      <w:pPr>
        <w:pStyle w:val="Tekstpodstawowy"/>
        <w:numPr>
          <w:ilvl w:val="0"/>
          <w:numId w:val="28"/>
        </w:numPr>
        <w:kinsoku w:val="0"/>
        <w:overflowPunct w:val="0"/>
        <w:spacing w:line="254" w:lineRule="auto"/>
        <w:ind w:left="709" w:right="121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Analizę zmodyfikowan</w:t>
      </w:r>
      <w:r>
        <w:rPr>
          <w:rFonts w:ascii="Cambria" w:hAnsi="Cambria" w:cs="Cambria"/>
          <w:spacing w:val="-1"/>
          <w:lang w:val="pl-PL"/>
        </w:rPr>
        <w:t>ych</w:t>
      </w:r>
      <w:r>
        <w:rPr>
          <w:rFonts w:ascii="Cambria" w:hAnsi="Cambria" w:cs="Cambria"/>
          <w:spacing w:val="-1"/>
        </w:rPr>
        <w:t xml:space="preserve"> program</w:t>
      </w:r>
      <w:r>
        <w:rPr>
          <w:rFonts w:ascii="Cambria" w:hAnsi="Cambria" w:cs="Cambria"/>
          <w:spacing w:val="-1"/>
          <w:lang w:val="pl-PL"/>
        </w:rPr>
        <w:t>ów</w:t>
      </w:r>
      <w:r>
        <w:rPr>
          <w:rFonts w:ascii="Cambria" w:hAnsi="Cambria" w:cs="Cambria"/>
          <w:spacing w:val="-1"/>
        </w:rPr>
        <w:t xml:space="preserve"> kształcenia dla studiów II stopnia kierunku Automatyka i Robotyka prowadzonego na Wydziale Elektrycznym Politechniki Warszawskiej.</w:t>
      </w:r>
    </w:p>
    <w:p w:rsidR="005B6816" w:rsidRDefault="005B6816">
      <w:pPr>
        <w:pStyle w:val="Tekstpodstawowy"/>
        <w:numPr>
          <w:ilvl w:val="0"/>
          <w:numId w:val="28"/>
        </w:numPr>
        <w:kinsoku w:val="0"/>
        <w:overflowPunct w:val="0"/>
        <w:spacing w:line="254" w:lineRule="auto"/>
        <w:ind w:left="709" w:right="121" w:hanging="283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 xml:space="preserve">Opracowanie </w:t>
      </w:r>
      <w:r>
        <w:rPr>
          <w:rFonts w:ascii="Cambria" w:hAnsi="Cambria" w:cs="Cambria"/>
          <w:spacing w:val="-1"/>
          <w:lang w:val="pl-PL"/>
        </w:rPr>
        <w:t>recenzji zmodyfikowanych programów kształcenia na kierunku automatyka i robotyka studiów II stopnia na Wydziale Elektrycznym Politechniki Warszawskiej.</w:t>
      </w:r>
      <w:r>
        <w:rPr>
          <w:rFonts w:ascii="Cambria" w:hAnsi="Cambria" w:cs="Cambria"/>
          <w:spacing w:val="75"/>
        </w:rPr>
        <w:t xml:space="preserve"> </w:t>
      </w:r>
    </w:p>
    <w:p w:rsidR="005B6816" w:rsidRDefault="005B6816">
      <w:pPr>
        <w:pStyle w:val="Tekstpodstawowy"/>
        <w:numPr>
          <w:ilvl w:val="0"/>
          <w:numId w:val="15"/>
        </w:numPr>
        <w:tabs>
          <w:tab w:val="left" w:pos="401"/>
        </w:tabs>
        <w:kinsoku w:val="0"/>
        <w:overflowPunct w:val="0"/>
        <w:spacing w:before="46"/>
        <w:ind w:hanging="283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określi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cenę</w:t>
      </w:r>
      <w:r>
        <w:rPr>
          <w:rFonts w:ascii="Cambria" w:hAnsi="Cambria" w:cs="Cambria"/>
        </w:rPr>
        <w:t xml:space="preserve"> w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złotych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polskich.</w:t>
      </w:r>
    </w:p>
    <w:p w:rsidR="005B6816" w:rsidRDefault="005B6816">
      <w:pPr>
        <w:pStyle w:val="Tekstpodstawowy"/>
        <w:numPr>
          <w:ilvl w:val="0"/>
          <w:numId w:val="15"/>
        </w:numPr>
        <w:tabs>
          <w:tab w:val="left" w:pos="401"/>
        </w:tabs>
        <w:kinsoku w:val="0"/>
        <w:overflowPunct w:val="0"/>
        <w:spacing w:before="59"/>
        <w:ind w:hanging="283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określi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cenę</w:t>
      </w:r>
      <w:r>
        <w:rPr>
          <w:rFonts w:ascii="Cambria" w:hAnsi="Cambria" w:cs="Cambria"/>
        </w:rPr>
        <w:t xml:space="preserve"> z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1"/>
        </w:rPr>
        <w:t>dokładnością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 xml:space="preserve">do </w:t>
      </w:r>
      <w:r>
        <w:rPr>
          <w:rFonts w:ascii="Cambria" w:hAnsi="Cambria" w:cs="Cambria"/>
          <w:spacing w:val="-1"/>
        </w:rPr>
        <w:t>setnych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części złotego.</w:t>
      </w:r>
    </w:p>
    <w:p w:rsidR="005B6816" w:rsidRDefault="005B6816">
      <w:pPr>
        <w:pStyle w:val="Tekstpodstawowy"/>
        <w:numPr>
          <w:ilvl w:val="0"/>
          <w:numId w:val="15"/>
        </w:numPr>
        <w:tabs>
          <w:tab w:val="left" w:pos="401"/>
        </w:tabs>
        <w:kinsoku w:val="0"/>
        <w:overflowPunct w:val="0"/>
        <w:spacing w:before="59"/>
        <w:ind w:right="119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1"/>
        </w:rPr>
        <w:t>poda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cenę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2"/>
        </w:rPr>
        <w:t>dla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poszczególnych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Części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spacing w:val="-1"/>
        </w:rPr>
        <w:t>zamówienia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określonych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Formularzu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55"/>
        </w:rPr>
        <w:t xml:space="preserve"> </w:t>
      </w:r>
      <w:r>
        <w:rPr>
          <w:rFonts w:ascii="Cambria" w:hAnsi="Cambria" w:cs="Cambria"/>
          <w:spacing w:val="-1"/>
        </w:rPr>
        <w:t>(Załącznik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 xml:space="preserve">1 do </w:t>
      </w:r>
      <w:r>
        <w:rPr>
          <w:rFonts w:ascii="Cambria" w:hAnsi="Cambria" w:cs="Cambria"/>
          <w:spacing w:val="-2"/>
        </w:rPr>
        <w:t>ZO).</w:t>
      </w:r>
    </w:p>
    <w:p w:rsidR="005B6816" w:rsidRDefault="005B6816">
      <w:pPr>
        <w:pStyle w:val="Tekstpodstawowy"/>
        <w:numPr>
          <w:ilvl w:val="0"/>
          <w:numId w:val="15"/>
        </w:numPr>
        <w:tabs>
          <w:tab w:val="left" w:pos="401"/>
        </w:tabs>
        <w:kinsoku w:val="0"/>
        <w:overflowPunct w:val="0"/>
        <w:spacing w:before="59"/>
        <w:ind w:right="143" w:hanging="28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pacing w:val="-1"/>
        </w:rPr>
        <w:t>Podstawę</w:t>
      </w:r>
      <w:r>
        <w:rPr>
          <w:rFonts w:ascii="Cambria" w:hAnsi="Cambria" w:cs="Cambria"/>
        </w:rPr>
        <w:t xml:space="preserve"> do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rozliczeń</w:t>
      </w:r>
      <w:r>
        <w:rPr>
          <w:rFonts w:ascii="Cambria" w:hAnsi="Cambria" w:cs="Cambria"/>
        </w:rPr>
        <w:t xml:space="preserve"> w </w:t>
      </w:r>
      <w:r>
        <w:rPr>
          <w:rFonts w:ascii="Cambria" w:hAnsi="Cambria" w:cs="Cambria"/>
          <w:spacing w:val="-1"/>
        </w:rPr>
        <w:t>całym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okresie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trwania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umowy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stanowić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będzie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cena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całkowita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określona</w:t>
      </w:r>
      <w:r>
        <w:rPr>
          <w:rFonts w:ascii="Cambria" w:hAnsi="Cambria" w:cs="Cambria"/>
          <w:spacing w:val="63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> Formularzu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ofert.</w:t>
      </w:r>
    </w:p>
    <w:p w:rsidR="005B6816" w:rsidRDefault="005B6816">
      <w:pPr>
        <w:pStyle w:val="Tekstpodstawowy"/>
        <w:tabs>
          <w:tab w:val="left" w:pos="401"/>
        </w:tabs>
        <w:kinsoku w:val="0"/>
        <w:overflowPunct w:val="0"/>
        <w:spacing w:before="59"/>
        <w:ind w:left="117" w:right="393"/>
        <w:jc w:val="both"/>
        <w:rPr>
          <w:rFonts w:ascii="Cambria" w:hAnsi="Cambria" w:cs="Cambria"/>
          <w:sz w:val="26"/>
          <w:szCs w:val="26"/>
        </w:rPr>
      </w:pPr>
    </w:p>
    <w:p w:rsidR="005B6816" w:rsidRDefault="005B6816">
      <w:pPr>
        <w:pStyle w:val="Nagwek21"/>
        <w:kinsoku w:val="0"/>
        <w:overflowPunct w:val="0"/>
        <w:spacing w:before="72" w:after="240" w:line="252" w:lineRule="exact"/>
        <w:ind w:left="670" w:right="670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lastRenderedPageBreak/>
        <w:t>Rozdział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VI</w:t>
      </w:r>
    </w:p>
    <w:p w:rsidR="005B6816" w:rsidRDefault="005B6816">
      <w:pPr>
        <w:kinsoku w:val="0"/>
        <w:overflowPunct w:val="0"/>
        <w:ind w:right="121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MIEJSCE 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TERMIN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SKŁADANIA,</w:t>
      </w:r>
      <w:r>
        <w:rPr>
          <w:rFonts w:ascii="Cambria" w:hAnsi="Cambria" w:cs="Cambria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TERMIN ZWIĄZANIA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OFERTĄ,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ZMIANA,</w:t>
      </w:r>
      <w:r>
        <w:rPr>
          <w:rFonts w:ascii="Cambria" w:hAnsi="Cambria" w:cs="Cambria"/>
          <w:b/>
          <w:bCs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WYCOFANIE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WYKLUCZENIE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OFERTY</w:t>
      </w:r>
    </w:p>
    <w:p w:rsidR="005B6816" w:rsidRDefault="005B6816">
      <w:pPr>
        <w:numPr>
          <w:ilvl w:val="0"/>
          <w:numId w:val="16"/>
        </w:numPr>
        <w:tabs>
          <w:tab w:val="left" w:pos="314"/>
        </w:tabs>
        <w:kinsoku w:val="0"/>
        <w:overflowPunct w:val="0"/>
        <w:spacing w:before="119"/>
        <w:ind w:hanging="19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MIEJSCE 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TERMIN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SKŁADANIA</w:t>
      </w:r>
      <w:r>
        <w:rPr>
          <w:rFonts w:ascii="Cambria" w:hAnsi="Cambria" w:cs="Cambria"/>
          <w:b/>
          <w:bCs/>
          <w:spacing w:val="-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>OFERT</w:t>
      </w:r>
    </w:p>
    <w:p w:rsidR="005B6816" w:rsidRDefault="005B6816">
      <w:pPr>
        <w:pStyle w:val="Tekstpodstawowy"/>
        <w:kinsoku w:val="0"/>
        <w:overflowPunct w:val="0"/>
        <w:spacing w:before="114"/>
        <w:ind w:left="117" w:right="113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spacing w:val="-1"/>
        </w:rPr>
        <w:t>Ofertę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należy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przesłać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drogą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elektroniczną</w:t>
      </w:r>
      <w:r>
        <w:rPr>
          <w:rFonts w:ascii="Cambria" w:hAnsi="Cambria" w:cs="Cambria"/>
        </w:rPr>
        <w:t xml:space="preserve"> na </w:t>
      </w:r>
      <w:r>
        <w:rPr>
          <w:rFonts w:ascii="Cambria" w:hAnsi="Cambria" w:cs="Cambria"/>
          <w:spacing w:val="-1"/>
        </w:rPr>
        <w:t>adres: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color w:val="000000"/>
          <w:spacing w:val="4"/>
        </w:rPr>
        <w:t>sekretariat@isep.pw.edu.pl</w:t>
      </w:r>
    </w:p>
    <w:p w:rsidR="005B6816" w:rsidRDefault="005B6816">
      <w:pPr>
        <w:pStyle w:val="Tekstpodstawowy"/>
        <w:kinsoku w:val="0"/>
        <w:overflowPunct w:val="0"/>
        <w:spacing w:before="114"/>
        <w:ind w:left="117" w:right="11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color w:val="000000"/>
        </w:rPr>
        <w:t xml:space="preserve">lub </w:t>
      </w:r>
      <w:r>
        <w:rPr>
          <w:rFonts w:ascii="Cambria" w:hAnsi="Cambria" w:cs="Cambria"/>
          <w:color w:val="000000"/>
          <w:spacing w:val="-2"/>
        </w:rPr>
        <w:t>złożyć</w:t>
      </w:r>
      <w:r>
        <w:rPr>
          <w:rFonts w:ascii="Cambria" w:hAnsi="Cambria" w:cs="Cambria"/>
          <w:color w:val="000000"/>
        </w:rPr>
        <w:t xml:space="preserve"> w </w:t>
      </w:r>
      <w:r>
        <w:rPr>
          <w:rFonts w:ascii="Cambria" w:hAnsi="Cambria" w:cs="Cambria"/>
          <w:color w:val="000000"/>
          <w:spacing w:val="-1"/>
        </w:rPr>
        <w:t>siedzibie</w:t>
      </w:r>
      <w:r>
        <w:rPr>
          <w:rFonts w:ascii="Cambria" w:hAnsi="Cambria" w:cs="Cambria"/>
          <w:color w:val="000000"/>
          <w:spacing w:val="95"/>
        </w:rPr>
        <w:t xml:space="preserve"> </w:t>
      </w:r>
      <w:r>
        <w:rPr>
          <w:rFonts w:ascii="Cambria" w:hAnsi="Cambria" w:cs="Cambria"/>
          <w:color w:val="000000"/>
          <w:spacing w:val="-1"/>
        </w:rPr>
        <w:t>Zamawiającego</w:t>
      </w:r>
      <w:r>
        <w:rPr>
          <w:rFonts w:ascii="Cambria" w:hAnsi="Cambria" w:cs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</w:rPr>
        <w:t>w</w:t>
      </w:r>
      <w:r>
        <w:rPr>
          <w:rFonts w:ascii="Cambria" w:hAnsi="Cambria" w:cs="Cambria"/>
          <w:color w:val="000000"/>
          <w:spacing w:val="6"/>
        </w:rPr>
        <w:t xml:space="preserve"> Instytut Sterowania i Elektroniki Przemysłowej PW, ul. Koszykowa 75, 00-662 Warszawa, pok. 314, do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  <w:spacing w:val="-1"/>
        </w:rPr>
        <w:t>dnia</w:t>
      </w:r>
      <w:r>
        <w:rPr>
          <w:rFonts w:ascii="Cambria" w:hAnsi="Cambria" w:cs="Cambria"/>
          <w:color w:val="000000"/>
          <w:spacing w:val="-2"/>
        </w:rPr>
        <w:t xml:space="preserve"> </w:t>
      </w:r>
      <w:r w:rsidR="00951598">
        <w:rPr>
          <w:rFonts w:ascii="Cambria" w:hAnsi="Cambria" w:cs="Cambria"/>
          <w:b/>
          <w:bCs/>
          <w:u w:val="single"/>
          <w:lang w:val="pl-PL"/>
        </w:rPr>
        <w:t>18</w:t>
      </w:r>
      <w:r>
        <w:rPr>
          <w:rFonts w:ascii="Cambria" w:hAnsi="Cambria" w:cs="Cambria"/>
          <w:b/>
          <w:bCs/>
          <w:u w:val="single"/>
          <w:lang w:val="pl-PL"/>
        </w:rPr>
        <w:t xml:space="preserve"> października 2017 r.</w:t>
      </w:r>
    </w:p>
    <w:p w:rsidR="005B6816" w:rsidRDefault="005B6816">
      <w:pPr>
        <w:pStyle w:val="Nagwek21"/>
        <w:numPr>
          <w:ilvl w:val="0"/>
          <w:numId w:val="16"/>
        </w:numPr>
        <w:tabs>
          <w:tab w:val="left" w:pos="396"/>
        </w:tabs>
        <w:kinsoku w:val="0"/>
        <w:overflowPunct w:val="0"/>
        <w:spacing w:before="126"/>
        <w:ind w:left="395" w:hanging="278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>TERMIN ZWIĄZANIA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2"/>
        </w:rPr>
        <w:t>OFERTĄ</w:t>
      </w:r>
    </w:p>
    <w:p w:rsidR="005B6816" w:rsidRDefault="005B6816">
      <w:pPr>
        <w:pStyle w:val="Tekstpodstawowy"/>
        <w:kinsoku w:val="0"/>
        <w:overflowPunct w:val="0"/>
        <w:spacing w:before="114"/>
        <w:ind w:left="117" w:right="143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2"/>
        </w:rPr>
        <w:t>Wykonawca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1"/>
        </w:rPr>
        <w:t>pozostaje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1"/>
        </w:rPr>
        <w:t>związany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złożoną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1"/>
        </w:rPr>
        <w:t>ofertą</w:t>
      </w:r>
      <w:r>
        <w:rPr>
          <w:rFonts w:ascii="Cambria" w:hAnsi="Cambria" w:cs="Cambria"/>
          <w:spacing w:val="50"/>
        </w:rPr>
        <w:t xml:space="preserve"> </w:t>
      </w:r>
      <w:r>
        <w:rPr>
          <w:rFonts w:ascii="Cambria" w:hAnsi="Cambria" w:cs="Cambria"/>
          <w:spacing w:val="-1"/>
        </w:rPr>
        <w:t>przez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okres</w:t>
      </w:r>
      <w:r>
        <w:rPr>
          <w:rFonts w:ascii="Cambria" w:hAnsi="Cambria" w:cs="Cambria"/>
          <w:spacing w:val="50"/>
        </w:rPr>
        <w:t xml:space="preserve"> </w:t>
      </w:r>
      <w:r>
        <w:rPr>
          <w:rFonts w:ascii="Cambria" w:hAnsi="Cambria" w:cs="Cambria"/>
          <w:b/>
          <w:bCs/>
        </w:rPr>
        <w:t>60</w:t>
      </w:r>
      <w:r>
        <w:rPr>
          <w:rFonts w:ascii="Cambria" w:hAnsi="Cambria" w:cs="Cambria"/>
          <w:b/>
          <w:bCs/>
          <w:spacing w:val="52"/>
        </w:rPr>
        <w:t xml:space="preserve"> </w:t>
      </w:r>
      <w:r>
        <w:rPr>
          <w:rFonts w:ascii="Cambria" w:hAnsi="Cambria" w:cs="Cambria"/>
          <w:b/>
          <w:bCs/>
        </w:rPr>
        <w:t>dni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Bieg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-2"/>
        </w:rPr>
        <w:t>terminu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związania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1"/>
        </w:rPr>
        <w:t>ofertą</w:t>
      </w:r>
      <w:r>
        <w:rPr>
          <w:rFonts w:ascii="Cambria" w:hAnsi="Cambria" w:cs="Cambria"/>
          <w:spacing w:val="69"/>
        </w:rPr>
        <w:t xml:space="preserve"> </w:t>
      </w:r>
      <w:r>
        <w:rPr>
          <w:rFonts w:ascii="Cambria" w:hAnsi="Cambria" w:cs="Cambria"/>
          <w:spacing w:val="-1"/>
        </w:rPr>
        <w:t>rozpoczyna</w:t>
      </w:r>
      <w:r>
        <w:rPr>
          <w:rFonts w:ascii="Cambria" w:hAnsi="Cambria" w:cs="Cambria"/>
        </w:rPr>
        <w:t xml:space="preserve"> się wraz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upływem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terminu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składania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ofert.</w:t>
      </w:r>
    </w:p>
    <w:p w:rsidR="005B6816" w:rsidRDefault="005B6816">
      <w:pPr>
        <w:pStyle w:val="Nagwek21"/>
        <w:numPr>
          <w:ilvl w:val="0"/>
          <w:numId w:val="16"/>
        </w:numPr>
        <w:tabs>
          <w:tab w:val="left" w:pos="487"/>
        </w:tabs>
        <w:kinsoku w:val="0"/>
        <w:overflowPunct w:val="0"/>
        <w:spacing w:before="67"/>
        <w:ind w:left="486" w:hanging="36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ZMIANA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1"/>
        </w:rPr>
        <w:t>WYCOFANIE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OFERTY</w:t>
      </w:r>
    </w:p>
    <w:p w:rsidR="005B6816" w:rsidRDefault="005B6816">
      <w:pPr>
        <w:pStyle w:val="Tekstpodstawowy"/>
        <w:numPr>
          <w:ilvl w:val="1"/>
          <w:numId w:val="16"/>
        </w:numPr>
        <w:tabs>
          <w:tab w:val="left" w:pos="545"/>
        </w:tabs>
        <w:kinsoku w:val="0"/>
        <w:overflowPunct w:val="0"/>
        <w:spacing w:before="54"/>
        <w:ind w:right="116" w:hanging="358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Wykonawca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2"/>
        </w:rPr>
        <w:t>może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przed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upływem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1"/>
        </w:rPr>
        <w:t>terminu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składania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ofert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zmienić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lub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wycofać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ofertę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poprzez</w:t>
      </w:r>
      <w:r>
        <w:rPr>
          <w:rFonts w:ascii="Cambria" w:hAnsi="Cambria" w:cs="Cambria"/>
          <w:spacing w:val="49"/>
        </w:rPr>
        <w:t xml:space="preserve"> </w:t>
      </w:r>
      <w:r>
        <w:rPr>
          <w:rFonts w:ascii="Cambria" w:hAnsi="Cambria" w:cs="Cambria"/>
          <w:spacing w:val="-1"/>
        </w:rPr>
        <w:t>złożenie/przesłanie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powiadomienia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przed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upływem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wyznaczonego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terminu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składania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ofert.</w:t>
      </w:r>
    </w:p>
    <w:p w:rsidR="005B6816" w:rsidRDefault="005B6816">
      <w:pPr>
        <w:pStyle w:val="Tekstpodstawowy"/>
        <w:numPr>
          <w:ilvl w:val="1"/>
          <w:numId w:val="16"/>
        </w:numPr>
        <w:tabs>
          <w:tab w:val="left" w:pos="545"/>
          <w:tab w:val="left" w:pos="10065"/>
        </w:tabs>
        <w:kinsoku w:val="0"/>
        <w:overflowPunct w:val="0"/>
        <w:ind w:right="113" w:hanging="358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>Powiadomienie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wprowadzeniu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zmian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winno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zostać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złożone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sposób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formie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przewidzianych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75"/>
        </w:rPr>
        <w:t> </w:t>
      </w:r>
      <w:r>
        <w:rPr>
          <w:rFonts w:ascii="Cambria" w:hAnsi="Cambria" w:cs="Cambria"/>
          <w:spacing w:val="-1"/>
        </w:rPr>
        <w:t>niniejszym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ZO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dla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złożenia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oferty,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zastrzeżeniem,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że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będzie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zawierało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dodatkowe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oznaczenie</w:t>
      </w:r>
    </w:p>
    <w:p w:rsidR="005B6816" w:rsidRDefault="005B6816">
      <w:pPr>
        <w:pStyle w:val="Tekstpodstawowy"/>
        <w:kinsoku w:val="0"/>
        <w:overflowPunct w:val="0"/>
        <w:spacing w:before="1" w:line="252" w:lineRule="exact"/>
        <w:ind w:left="542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„ZMIANA”.</w:t>
      </w:r>
    </w:p>
    <w:p w:rsidR="005B6816" w:rsidRDefault="005B6816">
      <w:pPr>
        <w:pStyle w:val="Tekstpodstawowy"/>
        <w:numPr>
          <w:ilvl w:val="1"/>
          <w:numId w:val="16"/>
        </w:numPr>
        <w:tabs>
          <w:tab w:val="left" w:pos="545"/>
        </w:tabs>
        <w:kinsoku w:val="0"/>
        <w:overflowPunct w:val="0"/>
        <w:ind w:right="116" w:hanging="358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>Wycofanie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złożonej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1"/>
        </w:rPr>
        <w:t>następuje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1"/>
        </w:rPr>
        <w:t>poprzez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złożenie/przesłanie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1"/>
        </w:rPr>
        <w:t>oświadczenia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podpisanego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przez</w:t>
      </w:r>
      <w:r>
        <w:rPr>
          <w:rFonts w:ascii="Cambria" w:hAnsi="Cambria" w:cs="Cambria"/>
          <w:spacing w:val="79"/>
        </w:rPr>
        <w:t xml:space="preserve"> </w:t>
      </w:r>
      <w:r>
        <w:rPr>
          <w:rFonts w:ascii="Cambria" w:hAnsi="Cambria" w:cs="Cambria"/>
          <w:spacing w:val="-1"/>
        </w:rPr>
        <w:t>Wykonawcę.</w:t>
      </w:r>
    </w:p>
    <w:p w:rsidR="005B6816" w:rsidRDefault="005B6816">
      <w:pPr>
        <w:pStyle w:val="Nagwek21"/>
        <w:numPr>
          <w:ilvl w:val="0"/>
          <w:numId w:val="16"/>
        </w:numPr>
        <w:tabs>
          <w:tab w:val="left" w:pos="473"/>
        </w:tabs>
        <w:kinsoku w:val="0"/>
        <w:overflowPunct w:val="0"/>
        <w:spacing w:before="64" w:line="250" w:lineRule="exact"/>
        <w:ind w:left="473" w:hanging="35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WYKLUCZENIE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OFERTY</w:t>
      </w:r>
    </w:p>
    <w:p w:rsidR="005B6816" w:rsidRDefault="005B6816">
      <w:pPr>
        <w:pStyle w:val="Tekstpodstawowy"/>
        <w:numPr>
          <w:ilvl w:val="1"/>
          <w:numId w:val="16"/>
        </w:numPr>
        <w:tabs>
          <w:tab w:val="left" w:pos="543"/>
        </w:tabs>
        <w:kinsoku w:val="0"/>
        <w:overflowPunct w:val="0"/>
        <w:ind w:right="115" w:hanging="358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spacing w:val="-1"/>
        </w:rPr>
        <w:t>Zamówienie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nie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2"/>
        </w:rPr>
        <w:t>może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zostać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udzielone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podmiotom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powiązanym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</w:rPr>
        <w:t>osobowo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lub</w:t>
      </w:r>
      <w:r>
        <w:rPr>
          <w:rFonts w:ascii="Cambria" w:hAnsi="Cambria" w:cs="Cambria"/>
          <w:spacing w:val="49"/>
        </w:rPr>
        <w:t xml:space="preserve"> </w:t>
      </w:r>
      <w:r>
        <w:rPr>
          <w:rFonts w:ascii="Cambria" w:hAnsi="Cambria" w:cs="Cambria"/>
          <w:spacing w:val="-1"/>
        </w:rPr>
        <w:t>kapitałowo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5"/>
        </w:rPr>
        <w:t> </w:t>
      </w:r>
      <w:r>
        <w:rPr>
          <w:rFonts w:ascii="Cambria" w:hAnsi="Cambria" w:cs="Cambria"/>
          <w:spacing w:val="-1"/>
        </w:rPr>
        <w:t>Zamawiającym.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tym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celu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Wykonawca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zobowiązany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jest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złożenia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oświadczenia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wg załącznika</w:t>
      </w:r>
      <w:r>
        <w:rPr>
          <w:rFonts w:ascii="Cambria" w:hAnsi="Cambria" w:cs="Cambria"/>
        </w:rPr>
        <w:t xml:space="preserve"> nr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2 </w:t>
      </w:r>
      <w:r>
        <w:rPr>
          <w:rFonts w:ascii="Cambria" w:hAnsi="Cambria" w:cs="Cambria"/>
          <w:spacing w:val="-2"/>
        </w:rPr>
        <w:t>do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ZO.</w:t>
      </w:r>
    </w:p>
    <w:p w:rsidR="005B6816" w:rsidRDefault="005B6816">
      <w:pPr>
        <w:numPr>
          <w:ilvl w:val="0"/>
          <w:numId w:val="17"/>
        </w:numPr>
        <w:tabs>
          <w:tab w:val="left" w:pos="543"/>
        </w:tabs>
        <w:kinsoku w:val="0"/>
        <w:overflowPunct w:val="0"/>
        <w:spacing w:before="1"/>
        <w:ind w:right="11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  <w:sz w:val="22"/>
          <w:szCs w:val="22"/>
        </w:rPr>
        <w:t>Zamówienia nie może realizować osoba</w:t>
      </w:r>
      <w:r>
        <w:rPr>
          <w:rFonts w:ascii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zatrudniona</w:t>
      </w:r>
      <w:r>
        <w:rPr>
          <w:rFonts w:ascii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(zatrudniona</w:t>
      </w:r>
      <w:r>
        <w:rPr>
          <w:rFonts w:ascii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na</w:t>
      </w:r>
      <w:r>
        <w:rPr>
          <w:rFonts w:ascii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podstawie</w:t>
      </w:r>
      <w:r>
        <w:rPr>
          <w:rFonts w:ascii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stosunku</w:t>
      </w:r>
      <w:r>
        <w:rPr>
          <w:rFonts w:ascii="Cambria" w:hAnsi="Cambria" w:cs="Cambria"/>
          <w:spacing w:val="16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pracy)</w:t>
      </w:r>
      <w:r>
        <w:rPr>
          <w:rFonts w:ascii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do realizacji projektu</w:t>
      </w:r>
      <w:r>
        <w:rPr>
          <w:rFonts w:ascii="Cambria" w:hAnsi="Cambria" w:cs="Cambria"/>
          <w:spacing w:val="37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POWER,</w:t>
      </w:r>
      <w:r>
        <w:rPr>
          <w:rFonts w:ascii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chyba</w:t>
      </w:r>
      <w:r>
        <w:rPr>
          <w:rFonts w:ascii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że</w:t>
      </w:r>
      <w:r>
        <w:rPr>
          <w:rFonts w:ascii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nie</w:t>
      </w:r>
      <w:r>
        <w:rPr>
          <w:rFonts w:ascii="Cambria" w:hAnsi="Cambria" w:cs="Cambria"/>
          <w:spacing w:val="36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zachodzi</w:t>
      </w:r>
      <w:r>
        <w:rPr>
          <w:rFonts w:ascii="Cambria" w:hAnsi="Cambria" w:cs="Cambria"/>
          <w:spacing w:val="37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konflikt</w:t>
      </w:r>
      <w:r>
        <w:rPr>
          <w:rFonts w:ascii="Cambria" w:hAnsi="Cambria" w:cs="Cambria"/>
          <w:spacing w:val="36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interesów</w:t>
      </w:r>
      <w:r>
        <w:rPr>
          <w:rFonts w:ascii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ani</w:t>
      </w:r>
      <w:r>
        <w:rPr>
          <w:rFonts w:ascii="Cambria" w:hAnsi="Cambria" w:cs="Cambria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podwójne</w:t>
      </w:r>
      <w:r>
        <w:rPr>
          <w:rFonts w:ascii="Cambria" w:hAnsi="Cambria" w:cs="Cambria"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finansowanie</w:t>
      </w:r>
      <w:r>
        <w:rPr>
          <w:rFonts w:ascii="Cambria" w:hAnsi="Cambria" w:cs="Cambria"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</w:t>
      </w:r>
      <w:r>
        <w:rPr>
          <w:rFonts w:ascii="Cambria" w:hAnsi="Cambria" w:cs="Cambria"/>
          <w:spacing w:val="6"/>
          <w:sz w:val="22"/>
          <w:szCs w:val="22"/>
        </w:rPr>
        <w:t> </w:t>
      </w:r>
      <w:r>
        <w:rPr>
          <w:rFonts w:ascii="Cambria" w:hAnsi="Cambria" w:cs="Cambria"/>
          <w:spacing w:val="-1"/>
          <w:sz w:val="22"/>
          <w:szCs w:val="22"/>
        </w:rPr>
        <w:t>rozumieniu</w:t>
      </w:r>
      <w:r>
        <w:rPr>
          <w:rFonts w:ascii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Wytycznych</w:t>
      </w:r>
      <w:r>
        <w:rPr>
          <w:rFonts w:ascii="Cambria" w:hAnsi="Cambria" w:cs="Cambria"/>
          <w:i/>
          <w:iCs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w</w:t>
      </w:r>
      <w:r>
        <w:rPr>
          <w:rFonts w:ascii="Cambria" w:hAnsi="Cambria" w:cs="Cambria"/>
          <w:i/>
          <w:iCs/>
          <w:spacing w:val="6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zakresie</w:t>
      </w:r>
      <w:r>
        <w:rPr>
          <w:rFonts w:ascii="Cambria" w:hAnsi="Cambria" w:cs="Cambria"/>
          <w:i/>
          <w:iCs/>
          <w:spacing w:val="9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kwalifikowania</w:t>
      </w:r>
      <w:r>
        <w:rPr>
          <w:rFonts w:ascii="Cambria" w:hAnsi="Cambria" w:cs="Cambria"/>
          <w:i/>
          <w:iCs/>
          <w:spacing w:val="9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wydatków</w:t>
      </w:r>
      <w:r>
        <w:rPr>
          <w:rFonts w:ascii="Cambria" w:hAnsi="Cambria" w:cs="Cambria"/>
          <w:i/>
          <w:iCs/>
          <w:spacing w:val="6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w</w:t>
      </w:r>
      <w:r>
        <w:rPr>
          <w:rFonts w:ascii="Cambria" w:hAnsi="Cambria" w:cs="Cambria"/>
          <w:i/>
          <w:iCs/>
          <w:spacing w:val="8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ramach</w:t>
      </w:r>
      <w:r>
        <w:rPr>
          <w:rFonts w:ascii="Cambria" w:hAnsi="Cambria" w:cs="Cambria"/>
          <w:i/>
          <w:iCs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PO</w:t>
      </w:r>
      <w:r>
        <w:rPr>
          <w:rFonts w:ascii="Cambria" w:hAnsi="Cambria" w:cs="Cambria"/>
          <w:i/>
          <w:iCs/>
          <w:spacing w:val="-2"/>
          <w:sz w:val="22"/>
          <w:szCs w:val="22"/>
        </w:rPr>
        <w:t>WER</w:t>
      </w:r>
      <w:r>
        <w:rPr>
          <w:rFonts w:ascii="Cambria" w:hAnsi="Cambria" w:cs="Cambria"/>
          <w:i/>
          <w:iCs/>
          <w:spacing w:val="-1"/>
          <w:sz w:val="22"/>
          <w:szCs w:val="22"/>
        </w:rPr>
        <w:t>.</w:t>
      </w:r>
    </w:p>
    <w:p w:rsidR="005B6816" w:rsidRDefault="005B6816">
      <w:pPr>
        <w:pStyle w:val="Tekstpodstawowy"/>
        <w:numPr>
          <w:ilvl w:val="0"/>
          <w:numId w:val="17"/>
        </w:numPr>
        <w:tabs>
          <w:tab w:val="left" w:pos="545"/>
        </w:tabs>
        <w:kinsoku w:val="0"/>
        <w:overflowPunct w:val="0"/>
        <w:ind w:right="11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pacing w:val="-1"/>
        </w:rPr>
        <w:t>Wykonawca,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który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jest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jednocześnie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zaangażowany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-1"/>
        </w:rPr>
        <w:t>realizację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innych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projektów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-1"/>
        </w:rPr>
        <w:t>finansowanych</w:t>
      </w:r>
      <w:r>
        <w:rPr>
          <w:rFonts w:ascii="Cambria" w:hAnsi="Cambria" w:cs="Cambria"/>
          <w:spacing w:val="63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> ramach</w:t>
      </w:r>
      <w:r>
        <w:rPr>
          <w:rFonts w:ascii="Cambria" w:hAnsi="Cambria" w:cs="Cambria"/>
        </w:rPr>
        <w:t xml:space="preserve"> POWER i/lub w</w:t>
      </w:r>
      <w:r>
        <w:rPr>
          <w:rFonts w:ascii="Cambria" w:hAnsi="Cambria" w:cs="Cambria"/>
          <w:spacing w:val="-1"/>
        </w:rPr>
        <w:t xml:space="preserve"> ramach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innych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programów projektów finansowanych z funduszy strukturalnych i Funduszu Spójności oraz działań  finansowanych z innych źródeł,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zobowiązany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spacing w:val="-1"/>
        </w:rPr>
        <w:t>będzie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złożenia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podpisywanej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umowy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na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realizację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zamówienia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oświadczenia,</w:t>
      </w:r>
      <w:r>
        <w:rPr>
          <w:rFonts w:ascii="Cambria" w:hAnsi="Cambria" w:cs="Cambria"/>
          <w:spacing w:val="52"/>
        </w:rPr>
        <w:t xml:space="preserve"> </w:t>
      </w:r>
      <w:r>
        <w:rPr>
          <w:rFonts w:ascii="Cambria" w:hAnsi="Cambria" w:cs="Cambria"/>
          <w:spacing w:val="-1"/>
        </w:rPr>
        <w:t>że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  <w:spacing w:val="-1"/>
        </w:rPr>
        <w:t>obciążenie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  <w:spacing w:val="-1"/>
        </w:rPr>
        <w:t>wynikające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50"/>
        </w:rPr>
        <w:t xml:space="preserve"> </w:t>
      </w:r>
      <w:r>
        <w:rPr>
          <w:rFonts w:ascii="Cambria" w:hAnsi="Cambria" w:cs="Cambria"/>
          <w:spacing w:val="-2"/>
        </w:rPr>
        <w:t>ww.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zaangażowania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</w:rPr>
        <w:t>nie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  <w:spacing w:val="-2"/>
        </w:rPr>
        <w:t>wyklucza</w:t>
      </w:r>
      <w:r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  <w:spacing w:val="-1"/>
        </w:rPr>
        <w:t>możliwości</w:t>
      </w:r>
      <w:r>
        <w:rPr>
          <w:rFonts w:ascii="Cambria" w:hAnsi="Cambria" w:cs="Cambria"/>
          <w:spacing w:val="63"/>
        </w:rPr>
        <w:t xml:space="preserve"> </w:t>
      </w:r>
      <w:r>
        <w:rPr>
          <w:rFonts w:ascii="Cambria" w:hAnsi="Cambria" w:cs="Cambria"/>
          <w:spacing w:val="-1"/>
        </w:rPr>
        <w:t>prawidłowej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efektywnej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realizacji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zadań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powierzonych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im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ramach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poniższej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  <w:spacing w:val="-2"/>
        </w:rPr>
        <w:t>umowy.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1"/>
        </w:rPr>
        <w:t>Jednocześnie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łączne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zaangażowanie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realizację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zadań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we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wszystkich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ww.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projektach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nie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może</w:t>
      </w:r>
      <w:r>
        <w:rPr>
          <w:rFonts w:ascii="Cambria" w:hAnsi="Cambria" w:cs="Cambria"/>
          <w:spacing w:val="73"/>
        </w:rPr>
        <w:t xml:space="preserve"> </w:t>
      </w:r>
      <w:r>
        <w:rPr>
          <w:rFonts w:ascii="Cambria" w:hAnsi="Cambria" w:cs="Cambria"/>
          <w:spacing w:val="-1"/>
        </w:rPr>
        <w:t>przekraczać</w:t>
      </w:r>
      <w:r>
        <w:rPr>
          <w:rFonts w:ascii="Cambria" w:hAnsi="Cambria" w:cs="Cambria"/>
        </w:rPr>
        <w:t xml:space="preserve"> 276 </w:t>
      </w:r>
      <w:r>
        <w:rPr>
          <w:rFonts w:ascii="Cambria" w:hAnsi="Cambria" w:cs="Cambria"/>
          <w:spacing w:val="-1"/>
        </w:rPr>
        <w:t>godzin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miesięcznie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zgodnie</w:t>
      </w:r>
      <w:r>
        <w:rPr>
          <w:rFonts w:ascii="Cambria" w:hAnsi="Cambria" w:cs="Cambria"/>
        </w:rPr>
        <w:t xml:space="preserve"> 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i/>
          <w:iCs/>
          <w:spacing w:val="-1"/>
        </w:rPr>
        <w:t>Wytycznymi</w:t>
      </w:r>
      <w:r>
        <w:rPr>
          <w:rFonts w:ascii="Cambria" w:hAnsi="Cambria" w:cs="Cambria"/>
          <w:i/>
          <w:iCs/>
        </w:rPr>
        <w:t xml:space="preserve"> w</w:t>
      </w:r>
      <w:r>
        <w:rPr>
          <w:rFonts w:ascii="Cambria" w:hAnsi="Cambria" w:cs="Cambria"/>
          <w:i/>
          <w:iCs/>
          <w:spacing w:val="-1"/>
        </w:rPr>
        <w:t xml:space="preserve"> zakresie</w:t>
      </w:r>
      <w:r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  <w:spacing w:val="-1"/>
        </w:rPr>
        <w:t>kwalifikowania</w:t>
      </w:r>
      <w:r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  <w:spacing w:val="-1"/>
        </w:rPr>
        <w:t xml:space="preserve">wydatków </w:t>
      </w:r>
      <w:r>
        <w:rPr>
          <w:rFonts w:ascii="Cambria" w:hAnsi="Cambria" w:cs="Cambria"/>
          <w:i/>
          <w:iCs/>
        </w:rPr>
        <w:t>w</w:t>
      </w:r>
      <w:r>
        <w:rPr>
          <w:rFonts w:ascii="Cambria" w:hAnsi="Cambria" w:cs="Cambria"/>
          <w:i/>
          <w:iCs/>
          <w:spacing w:val="-1"/>
        </w:rPr>
        <w:t xml:space="preserve"> </w:t>
      </w:r>
      <w:r>
        <w:rPr>
          <w:rFonts w:ascii="Cambria" w:hAnsi="Cambria" w:cs="Cambria"/>
          <w:i/>
          <w:iCs/>
        </w:rPr>
        <w:t>ramach POWER</w:t>
      </w:r>
      <w:r>
        <w:rPr>
          <w:rFonts w:ascii="Cambria" w:hAnsi="Cambria" w:cs="Cambria"/>
          <w:i/>
          <w:iCs/>
          <w:spacing w:val="-1"/>
        </w:rPr>
        <w:t>.</w:t>
      </w:r>
    </w:p>
    <w:p w:rsidR="005B6816" w:rsidRDefault="005B6816">
      <w:pPr>
        <w:kinsoku w:val="0"/>
        <w:overflowPunct w:val="0"/>
        <w:spacing w:before="11" w:line="300" w:lineRule="exact"/>
        <w:jc w:val="both"/>
        <w:rPr>
          <w:rFonts w:ascii="Cambria" w:hAnsi="Cambria" w:cs="Cambria"/>
          <w:sz w:val="30"/>
          <w:szCs w:val="30"/>
        </w:rPr>
      </w:pPr>
    </w:p>
    <w:p w:rsidR="005B6816" w:rsidRDefault="005B6816">
      <w:pPr>
        <w:pStyle w:val="Nagwek21"/>
      </w:pPr>
    </w:p>
    <w:p w:rsidR="005B6816" w:rsidRDefault="005B6816">
      <w:pPr>
        <w:kinsoku w:val="0"/>
        <w:overflowPunct w:val="0"/>
        <w:spacing w:before="126"/>
        <w:ind w:right="2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Rozdział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VII</w:t>
      </w:r>
    </w:p>
    <w:p w:rsidR="005B6816" w:rsidRDefault="005B6816">
      <w:pPr>
        <w:kinsoku w:val="0"/>
        <w:overflowPunct w:val="0"/>
        <w:spacing w:before="126"/>
        <w:ind w:right="2"/>
        <w:jc w:val="center"/>
      </w:pPr>
      <w:r>
        <w:rPr>
          <w:rFonts w:ascii="Cambria" w:hAnsi="Cambria" w:cs="Cambria"/>
          <w:b/>
          <w:bCs/>
          <w:spacing w:val="-1"/>
          <w:sz w:val="22"/>
          <w:szCs w:val="22"/>
        </w:rPr>
        <w:t>KRYTERIA</w:t>
      </w:r>
      <w:r>
        <w:rPr>
          <w:rFonts w:ascii="Cambria" w:hAnsi="Cambria" w:cs="Cambria"/>
          <w:b/>
          <w:bCs/>
          <w:sz w:val="22"/>
          <w:szCs w:val="22"/>
        </w:rPr>
        <w:t xml:space="preserve"> I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ZASADY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OCENY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OFERT</w:t>
      </w:r>
    </w:p>
    <w:p w:rsidR="005B6816" w:rsidRDefault="005B6816">
      <w:pPr>
        <w:pStyle w:val="Nagwek21"/>
        <w:ind w:left="426"/>
      </w:pPr>
    </w:p>
    <w:p w:rsidR="005B6816" w:rsidRDefault="005B6816">
      <w:pPr>
        <w:pStyle w:val="Nagwek21"/>
        <w:numPr>
          <w:ilvl w:val="0"/>
          <w:numId w:val="22"/>
        </w:numPr>
        <w:ind w:left="426" w:firstLine="0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>TRYB OCENY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OFERT</w:t>
      </w:r>
    </w:p>
    <w:p w:rsidR="005B6816" w:rsidRDefault="005B6816">
      <w:pPr>
        <w:pStyle w:val="Tekstpodstawowy"/>
        <w:numPr>
          <w:ilvl w:val="1"/>
          <w:numId w:val="18"/>
        </w:numPr>
        <w:tabs>
          <w:tab w:val="left" w:pos="0"/>
        </w:tabs>
        <w:kinsoku w:val="0"/>
        <w:overflowPunct w:val="0"/>
        <w:spacing w:before="116"/>
        <w:ind w:right="111" w:hanging="116"/>
        <w:jc w:val="both"/>
        <w:rPr>
          <w:rFonts w:ascii="Cambria" w:hAnsi="Cambria" w:cs="Cambria"/>
          <w:spacing w:val="-3"/>
        </w:rPr>
      </w:pP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1"/>
        </w:rPr>
        <w:t>zastrzega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sobie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prawo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1"/>
        </w:rPr>
        <w:t>wezwania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Oferentów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1"/>
        </w:rPr>
        <w:t>złożenia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pisemnych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wyjaśnień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2"/>
        </w:rPr>
        <w:t>do</w:t>
      </w:r>
      <w:r>
        <w:rPr>
          <w:rFonts w:ascii="Cambria" w:hAnsi="Cambria" w:cs="Cambria"/>
          <w:spacing w:val="55"/>
        </w:rPr>
        <w:t xml:space="preserve"> </w:t>
      </w:r>
      <w:r>
        <w:rPr>
          <w:rFonts w:ascii="Cambria" w:hAnsi="Cambria" w:cs="Cambria"/>
          <w:spacing w:val="-1"/>
        </w:rPr>
        <w:t>złożonych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ofert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oraz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wezwania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2"/>
        </w:rPr>
        <w:t>do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wyjaśnienia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lub/i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uzupełnienia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dokumentów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załączonych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2"/>
        </w:rPr>
        <w:t>do</w:t>
      </w:r>
      <w:r>
        <w:rPr>
          <w:rFonts w:ascii="Cambria" w:hAnsi="Cambria" w:cs="Cambria"/>
          <w:spacing w:val="67"/>
        </w:rPr>
        <w:t xml:space="preserve"> </w:t>
      </w:r>
      <w:r>
        <w:rPr>
          <w:rFonts w:ascii="Cambria" w:hAnsi="Cambria" w:cs="Cambria"/>
          <w:spacing w:val="-3"/>
        </w:rPr>
        <w:t>oferty.</w:t>
      </w:r>
    </w:p>
    <w:p w:rsidR="005B6816" w:rsidRDefault="005B6816">
      <w:pPr>
        <w:pStyle w:val="Tekstpodstawowy"/>
        <w:tabs>
          <w:tab w:val="left" w:pos="0"/>
        </w:tabs>
        <w:kinsoku w:val="0"/>
        <w:overflowPunct w:val="0"/>
        <w:spacing w:before="116"/>
        <w:ind w:left="400" w:right="111"/>
        <w:jc w:val="both"/>
        <w:rPr>
          <w:rFonts w:ascii="Cambria" w:hAnsi="Cambria" w:cs="Cambria"/>
          <w:spacing w:val="-3"/>
        </w:rPr>
      </w:pPr>
    </w:p>
    <w:p w:rsidR="005B6816" w:rsidRDefault="005B6816">
      <w:pPr>
        <w:pStyle w:val="Nagwek21"/>
        <w:numPr>
          <w:ilvl w:val="0"/>
          <w:numId w:val="18"/>
        </w:numPr>
        <w:tabs>
          <w:tab w:val="left" w:pos="398"/>
        </w:tabs>
        <w:kinsoku w:val="0"/>
        <w:overflowPunct w:val="0"/>
        <w:spacing w:before="124"/>
        <w:ind w:left="397" w:hanging="11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KRYTERIA</w:t>
      </w:r>
      <w:r>
        <w:rPr>
          <w:rFonts w:ascii="Cambria" w:hAnsi="Cambria" w:cs="Cambria"/>
          <w:spacing w:val="-18"/>
        </w:rPr>
        <w:t xml:space="preserve"> </w:t>
      </w:r>
      <w:r>
        <w:rPr>
          <w:rFonts w:ascii="Cambria" w:hAnsi="Cambria" w:cs="Cambria"/>
          <w:spacing w:val="-2"/>
        </w:rPr>
        <w:t>WYBORU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NAJKORZYSTNIEJSZEJ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OFERTY</w:t>
      </w:r>
    </w:p>
    <w:p w:rsidR="005B6816" w:rsidRDefault="005B6816">
      <w:pPr>
        <w:pStyle w:val="Tekstpodstawowy"/>
        <w:kinsoku w:val="0"/>
        <w:overflowPunct w:val="0"/>
        <w:spacing w:before="114"/>
        <w:ind w:left="284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  <w:spacing w:val="-1"/>
        </w:rPr>
        <w:t>Przy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wyborze</w:t>
      </w:r>
      <w:r>
        <w:rPr>
          <w:rFonts w:ascii="Cambria" w:hAnsi="Cambria" w:cs="Cambria"/>
        </w:rPr>
        <w:t xml:space="preserve"> oferty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będzie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kierował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się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następującymi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kryteriami:</w:t>
      </w:r>
    </w:p>
    <w:p w:rsidR="005B6816" w:rsidRDefault="005B6816">
      <w:pPr>
        <w:kinsoku w:val="0"/>
        <w:overflowPunct w:val="0"/>
        <w:spacing w:before="5" w:line="100" w:lineRule="exact"/>
        <w:ind w:firstLine="25"/>
        <w:jc w:val="both"/>
        <w:rPr>
          <w:rFonts w:ascii="Cambria" w:hAnsi="Cambria" w:cs="Cambria"/>
          <w:sz w:val="10"/>
          <w:szCs w:val="1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3"/>
        <w:gridCol w:w="2027"/>
      </w:tblGrid>
      <w:tr w:rsidR="005B6816">
        <w:trPr>
          <w:trHeight w:hRule="exact" w:val="312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Default="005B6816">
            <w:pPr>
              <w:pStyle w:val="TableParagraph"/>
              <w:kinsoku w:val="0"/>
              <w:overflowPunct w:val="0"/>
              <w:spacing w:before="21"/>
              <w:ind w:left="39" w:firstLine="25"/>
              <w:jc w:val="both"/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Kryterium</w:t>
            </w:r>
            <w:r>
              <w:rPr>
                <w:rFonts w:ascii="Cambria" w:hAnsi="Cambria" w:cs="Cambri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wyboru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Default="005B6816">
            <w:pPr>
              <w:pStyle w:val="TableParagraph"/>
              <w:kinsoku w:val="0"/>
              <w:overflowPunct w:val="0"/>
              <w:spacing w:before="21"/>
              <w:ind w:left="524" w:firstLine="25"/>
              <w:jc w:val="both"/>
            </w:pP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Znaczenie</w:t>
            </w:r>
          </w:p>
        </w:tc>
      </w:tr>
      <w:tr w:rsidR="005B6816">
        <w:trPr>
          <w:trHeight w:hRule="exact" w:val="353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Default="005B6816">
            <w:pPr>
              <w:pStyle w:val="TableParagraph"/>
              <w:kinsoku w:val="0"/>
              <w:overflowPunct w:val="0"/>
              <w:spacing w:before="38"/>
              <w:ind w:left="37" w:firstLine="25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Cena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całkowita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(C)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Default="005B6816">
            <w:pPr>
              <w:pStyle w:val="TableParagraph"/>
              <w:kinsoku w:val="0"/>
              <w:overflowPunct w:val="0"/>
              <w:spacing w:before="38"/>
              <w:ind w:left="752" w:right="753" w:firstLine="25"/>
              <w:jc w:val="both"/>
            </w:pPr>
            <w:r>
              <w:rPr>
                <w:rFonts w:ascii="Cambria" w:hAnsi="Cambria" w:cs="Cambria"/>
                <w:sz w:val="22"/>
                <w:szCs w:val="22"/>
              </w:rPr>
              <w:t>50 %</w:t>
            </w:r>
          </w:p>
        </w:tc>
      </w:tr>
      <w:tr w:rsidR="005B6816">
        <w:trPr>
          <w:trHeight w:hRule="exact" w:val="353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16" w:rsidRDefault="005B6816">
            <w:pPr>
              <w:pStyle w:val="TableParagraph"/>
              <w:kinsoku w:val="0"/>
              <w:overflowPunct w:val="0"/>
              <w:spacing w:before="38"/>
              <w:ind w:left="37" w:firstLine="25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Doświadczenie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(DT)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16" w:rsidRDefault="005B6816">
            <w:pPr>
              <w:pStyle w:val="TableParagraph"/>
              <w:kinsoku w:val="0"/>
              <w:overflowPunct w:val="0"/>
              <w:spacing w:before="38"/>
              <w:ind w:left="752" w:right="753" w:firstLine="25"/>
              <w:jc w:val="both"/>
            </w:pPr>
            <w:r>
              <w:rPr>
                <w:rFonts w:ascii="Cambria" w:hAnsi="Cambria" w:cs="Cambria"/>
                <w:sz w:val="22"/>
                <w:szCs w:val="22"/>
              </w:rPr>
              <w:t>50 %</w:t>
            </w:r>
          </w:p>
        </w:tc>
      </w:tr>
    </w:tbl>
    <w:p w:rsidR="005B6816" w:rsidRDefault="005B6816">
      <w:pPr>
        <w:kinsoku w:val="0"/>
        <w:overflowPunct w:val="0"/>
        <w:spacing w:before="16" w:line="260" w:lineRule="exact"/>
        <w:ind w:firstLine="25"/>
        <w:jc w:val="both"/>
        <w:rPr>
          <w:rFonts w:ascii="Cambria" w:hAnsi="Cambria" w:cs="Cambria"/>
          <w:sz w:val="26"/>
          <w:szCs w:val="26"/>
        </w:rPr>
      </w:pPr>
    </w:p>
    <w:p w:rsidR="005B6816" w:rsidRDefault="005B6816">
      <w:pPr>
        <w:kinsoku w:val="0"/>
        <w:overflowPunct w:val="0"/>
        <w:spacing w:before="16" w:line="260" w:lineRule="exact"/>
        <w:ind w:firstLine="25"/>
        <w:jc w:val="both"/>
        <w:rPr>
          <w:rFonts w:ascii="Cambria" w:hAnsi="Cambria" w:cs="Cambria"/>
          <w:sz w:val="26"/>
          <w:szCs w:val="26"/>
        </w:rPr>
      </w:pPr>
    </w:p>
    <w:p w:rsidR="005B6816" w:rsidRDefault="005B6816">
      <w:pPr>
        <w:pStyle w:val="Nagwek21"/>
        <w:numPr>
          <w:ilvl w:val="0"/>
          <w:numId w:val="18"/>
        </w:numPr>
        <w:tabs>
          <w:tab w:val="left" w:pos="487"/>
        </w:tabs>
        <w:kinsoku w:val="0"/>
        <w:overflowPunct w:val="0"/>
        <w:spacing w:before="72"/>
        <w:ind w:left="486" w:hanging="202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lastRenderedPageBreak/>
        <w:t>ZASADY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2"/>
        </w:rPr>
        <w:t>OCENY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3"/>
        </w:rPr>
        <w:t>OFERT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1"/>
        </w:rPr>
        <w:t>WEDŁUG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3"/>
        </w:rPr>
        <w:t>USTALONYCH</w:t>
      </w:r>
      <w:r>
        <w:rPr>
          <w:rFonts w:ascii="Cambria" w:hAnsi="Cambria" w:cs="Cambria"/>
          <w:spacing w:val="-2"/>
        </w:rPr>
        <w:t xml:space="preserve"> KRYTERIÓW</w:t>
      </w:r>
    </w:p>
    <w:p w:rsidR="005B6816" w:rsidRDefault="005B6816">
      <w:pPr>
        <w:pStyle w:val="Tekstpodstawowy"/>
        <w:numPr>
          <w:ilvl w:val="1"/>
          <w:numId w:val="18"/>
        </w:numPr>
        <w:tabs>
          <w:tab w:val="left" w:pos="478"/>
        </w:tabs>
        <w:kinsoku w:val="0"/>
        <w:overflowPunct w:val="0"/>
        <w:spacing w:before="114"/>
        <w:ind w:firstLine="25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Ocena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dokonywana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będzie</w:t>
      </w:r>
      <w:r>
        <w:rPr>
          <w:rFonts w:ascii="Cambria" w:hAnsi="Cambria" w:cs="Cambria"/>
        </w:rPr>
        <w:t xml:space="preserve"> w </w:t>
      </w:r>
      <w:r>
        <w:rPr>
          <w:rFonts w:ascii="Cambria" w:hAnsi="Cambria" w:cs="Cambria"/>
          <w:spacing w:val="-1"/>
        </w:rPr>
        <w:t>poszczególnych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kryteriach</w:t>
      </w:r>
      <w:r>
        <w:rPr>
          <w:rFonts w:ascii="Cambria" w:hAnsi="Cambria" w:cs="Cambria"/>
        </w:rPr>
        <w:t xml:space="preserve"> w</w:t>
      </w:r>
      <w:r>
        <w:rPr>
          <w:rFonts w:ascii="Cambria" w:hAnsi="Cambria" w:cs="Cambria"/>
          <w:spacing w:val="-1"/>
        </w:rPr>
        <w:t xml:space="preserve"> następujący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sposób:</w:t>
      </w:r>
    </w:p>
    <w:p w:rsidR="005B6816" w:rsidRDefault="005B6816">
      <w:pPr>
        <w:pStyle w:val="Nagwek21"/>
        <w:numPr>
          <w:ilvl w:val="2"/>
          <w:numId w:val="18"/>
        </w:numPr>
        <w:tabs>
          <w:tab w:val="left" w:pos="826"/>
        </w:tabs>
        <w:kinsoku w:val="0"/>
        <w:overflowPunct w:val="0"/>
        <w:spacing w:before="66"/>
        <w:ind w:firstLine="25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 xml:space="preserve">cena </w:t>
      </w:r>
      <w:r>
        <w:rPr>
          <w:rFonts w:ascii="Cambria" w:hAnsi="Cambria" w:cs="Cambria"/>
          <w:spacing w:val="-1"/>
        </w:rPr>
        <w:t>całkowita</w:t>
      </w:r>
      <w:r>
        <w:rPr>
          <w:rFonts w:ascii="Cambria" w:hAnsi="Cambria" w:cs="Cambria"/>
          <w:spacing w:val="-2"/>
        </w:rPr>
        <w:t xml:space="preserve"> C:</w:t>
      </w:r>
      <w:r>
        <w:rPr>
          <w:rFonts w:ascii="Cambria" w:hAnsi="Cambria" w:cs="Cambria"/>
        </w:rPr>
        <w:t xml:space="preserve"> 0 – 50 </w:t>
      </w:r>
      <w:r>
        <w:rPr>
          <w:rFonts w:ascii="Cambria" w:hAnsi="Cambria" w:cs="Cambria"/>
          <w:spacing w:val="-2"/>
        </w:rPr>
        <w:t>punktów</w:t>
      </w:r>
    </w:p>
    <w:p w:rsidR="005B6816" w:rsidRDefault="005B6816">
      <w:pPr>
        <w:pStyle w:val="Tekstpodstawowy"/>
        <w:kinsoku w:val="0"/>
        <w:overflowPunct w:val="0"/>
        <w:spacing w:before="54"/>
        <w:ind w:left="474" w:firstLine="25"/>
        <w:jc w:val="both"/>
      </w:pPr>
      <w:r>
        <w:rPr>
          <w:rFonts w:ascii="Cambria" w:hAnsi="Cambria" w:cs="Cambria"/>
          <w:spacing w:val="-1"/>
        </w:rPr>
        <w:t>Punkty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kryterium,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zostaną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obliczone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według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wzoru:</w:t>
      </w:r>
    </w:p>
    <w:p w:rsidR="005B6816" w:rsidRDefault="005B6816">
      <w:pPr>
        <w:jc w:val="both"/>
      </w:pPr>
    </w:p>
    <w:p w:rsidR="005B6816" w:rsidRDefault="00647146">
      <w:pPr>
        <w:jc w:val="center"/>
        <w:rPr>
          <w:rFonts w:ascii="Cambria" w:hAnsi="Cambria" w:cs="Cambria"/>
          <w:spacing w:val="-1"/>
        </w:rPr>
      </w:pPr>
      <w:r>
        <w:rPr>
          <w:noProof/>
          <w:lang w:eastAsia="pl-PL"/>
        </w:rPr>
        <w:drawing>
          <wp:inline distT="0" distB="0" distL="0" distR="0">
            <wp:extent cx="1492250" cy="5524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16" w:rsidRDefault="005B6816">
      <w:pPr>
        <w:pStyle w:val="Tekstpodstawowy"/>
        <w:kinsoku w:val="0"/>
        <w:overflowPunct w:val="0"/>
        <w:ind w:left="400" w:firstLine="25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gdzie:</w:t>
      </w:r>
    </w:p>
    <w:p w:rsidR="005B6816" w:rsidRDefault="005B6816">
      <w:pPr>
        <w:pStyle w:val="Tekstpodstawowy"/>
        <w:tabs>
          <w:tab w:val="left" w:pos="969"/>
        </w:tabs>
        <w:kinsoku w:val="0"/>
        <w:overflowPunct w:val="0"/>
        <w:spacing w:before="59"/>
        <w:ind w:left="474" w:firstLine="25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>C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2"/>
        </w:rPr>
        <w:t>=liczba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punktów za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kryterium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„cena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całkowita”,</w:t>
      </w:r>
    </w:p>
    <w:p w:rsidR="005B6816" w:rsidRDefault="005B6816">
      <w:pPr>
        <w:pStyle w:val="Tekstpodstawowy"/>
        <w:tabs>
          <w:tab w:val="left" w:pos="969"/>
        </w:tabs>
        <w:kinsoku w:val="0"/>
        <w:overflowPunct w:val="0"/>
        <w:spacing w:before="62" w:line="280" w:lineRule="auto"/>
        <w:ind w:left="474" w:right="1582" w:firstLine="25"/>
        <w:jc w:val="both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-1"/>
          <w:position w:val="-3"/>
          <w:sz w:val="14"/>
          <w:szCs w:val="14"/>
        </w:rPr>
        <w:t>min</w:t>
      </w:r>
      <w:r>
        <w:rPr>
          <w:rFonts w:ascii="Cambria" w:hAnsi="Cambria" w:cs="Cambria"/>
          <w:position w:val="-3"/>
          <w:sz w:val="14"/>
          <w:szCs w:val="14"/>
        </w:rPr>
        <w:t xml:space="preserve">  </w:t>
      </w:r>
      <w:r>
        <w:rPr>
          <w:rFonts w:ascii="Cambria" w:hAnsi="Cambria" w:cs="Cambria"/>
          <w:spacing w:val="25"/>
          <w:position w:val="-3"/>
          <w:sz w:val="14"/>
          <w:szCs w:val="14"/>
        </w:rPr>
        <w:t xml:space="preserve"> </w:t>
      </w:r>
      <w:r>
        <w:rPr>
          <w:rFonts w:ascii="Cambria" w:hAnsi="Cambria" w:cs="Cambria"/>
          <w:spacing w:val="1"/>
        </w:rPr>
        <w:t>=najniższa</w:t>
      </w:r>
      <w:r>
        <w:rPr>
          <w:rFonts w:ascii="Cambria" w:hAnsi="Cambria" w:cs="Cambria"/>
        </w:rPr>
        <w:t xml:space="preserve"> cena </w:t>
      </w:r>
      <w:r>
        <w:rPr>
          <w:rFonts w:ascii="Cambria" w:hAnsi="Cambria" w:cs="Cambria"/>
          <w:spacing w:val="-1"/>
        </w:rPr>
        <w:t>wynikająca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ze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złożonych</w:t>
      </w:r>
      <w:r>
        <w:rPr>
          <w:rFonts w:ascii="Cambria" w:hAnsi="Cambria" w:cs="Cambria"/>
        </w:rPr>
        <w:t xml:space="preserve"> ofert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podlegających odrzuceniu,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-1"/>
          <w:position w:val="-3"/>
          <w:sz w:val="14"/>
          <w:szCs w:val="14"/>
        </w:rPr>
        <w:t>x</w:t>
      </w:r>
      <w:r>
        <w:rPr>
          <w:rFonts w:ascii="Cambria" w:hAnsi="Cambria" w:cs="Cambria"/>
          <w:spacing w:val="-1"/>
          <w:position w:val="-3"/>
          <w:sz w:val="14"/>
          <w:szCs w:val="14"/>
        </w:rPr>
        <w:tab/>
      </w:r>
      <w:r>
        <w:rPr>
          <w:rFonts w:ascii="Cambria" w:hAnsi="Cambria" w:cs="Cambria"/>
          <w:spacing w:val="3"/>
        </w:rPr>
        <w:t>=cena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badanej.</w:t>
      </w:r>
    </w:p>
    <w:p w:rsidR="005B6816" w:rsidRDefault="005B6816">
      <w:pPr>
        <w:numPr>
          <w:ilvl w:val="2"/>
          <w:numId w:val="18"/>
        </w:numPr>
        <w:tabs>
          <w:tab w:val="left" w:pos="826"/>
        </w:tabs>
        <w:kinsoku w:val="0"/>
        <w:overflowPunct w:val="0"/>
        <w:spacing w:before="186" w:line="252" w:lineRule="exact"/>
        <w:ind w:left="117" w:firstLine="25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doświadczenie</w:t>
      </w:r>
      <w:r>
        <w:rPr>
          <w:rFonts w:ascii="Cambria" w:hAnsi="Cambria" w:cs="Cambria"/>
          <w:b/>
          <w:bCs/>
          <w:sz w:val="22"/>
          <w:szCs w:val="22"/>
        </w:rPr>
        <w:t xml:space="preserve"> DT </w:t>
      </w:r>
      <w:r>
        <w:rPr>
          <w:rFonts w:ascii="Cambria" w:hAnsi="Cambria" w:cs="Cambria"/>
          <w:bCs/>
          <w:sz w:val="22"/>
          <w:szCs w:val="22"/>
        </w:rPr>
        <w:t>zawodowe</w:t>
      </w:r>
      <w:r>
        <w:rPr>
          <w:rFonts w:ascii="Cambria" w:hAnsi="Cambria" w:cs="Cambria"/>
          <w:spacing w:val="-1"/>
          <w:sz w:val="22"/>
          <w:szCs w:val="22"/>
        </w:rPr>
        <w:t>:</w:t>
      </w:r>
    </w:p>
    <w:p w:rsidR="005B6816" w:rsidRDefault="005B6816">
      <w:pPr>
        <w:pStyle w:val="Tekstpodstawowy"/>
        <w:kinsoku w:val="0"/>
        <w:overflowPunct w:val="0"/>
        <w:spacing w:before="121"/>
        <w:ind w:left="117" w:right="1008" w:firstLine="25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będzie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przyznawał</w:t>
      </w:r>
      <w:r>
        <w:rPr>
          <w:rFonts w:ascii="Cambria" w:hAnsi="Cambria" w:cs="Cambria"/>
          <w:spacing w:val="1"/>
        </w:rPr>
        <w:t xml:space="preserve"> dodatkowe </w:t>
      </w:r>
      <w:r>
        <w:rPr>
          <w:rFonts w:ascii="Cambria" w:hAnsi="Cambria" w:cs="Cambria"/>
          <w:spacing w:val="-1"/>
        </w:rPr>
        <w:t>punkty</w:t>
      </w:r>
      <w:r>
        <w:rPr>
          <w:rFonts w:ascii="Cambria" w:hAnsi="Cambria" w:cs="Cambria"/>
          <w:spacing w:val="-3"/>
        </w:rPr>
        <w:t xml:space="preserve"> za następujące </w:t>
      </w:r>
      <w:r>
        <w:rPr>
          <w:rFonts w:ascii="Cambria" w:hAnsi="Cambria" w:cs="Cambria"/>
          <w:spacing w:val="-1"/>
        </w:rPr>
        <w:t>doświadczenie zawodowe:</w:t>
      </w:r>
      <w:r>
        <w:rPr>
          <w:rFonts w:ascii="Cambria" w:hAnsi="Cambria" w:cs="Cambria"/>
        </w:rPr>
        <w:t xml:space="preserve"> </w:t>
      </w:r>
    </w:p>
    <w:p w:rsidR="005B6816" w:rsidRDefault="005B6816">
      <w:pPr>
        <w:pStyle w:val="Akapitzlist"/>
        <w:numPr>
          <w:ilvl w:val="0"/>
          <w:numId w:val="27"/>
        </w:numPr>
        <w:kinsoku w:val="0"/>
        <w:overflowPunct w:val="0"/>
        <w:spacing w:before="16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doświadczenie zawodowe związane z kierunkiem Automatyka i Robotyka - </w:t>
      </w:r>
      <w:r>
        <w:rPr>
          <w:rFonts w:ascii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10 </w:t>
      </w:r>
      <w:r>
        <w:rPr>
          <w:rFonts w:ascii="Cambria" w:hAnsi="Cambria" w:cs="Cambria"/>
          <w:spacing w:val="-1"/>
          <w:sz w:val="22"/>
          <w:szCs w:val="22"/>
        </w:rPr>
        <w:t>punktów</w:t>
      </w:r>
    </w:p>
    <w:p w:rsidR="005B6816" w:rsidRDefault="005B6816">
      <w:pPr>
        <w:pStyle w:val="Akapitzlist"/>
        <w:numPr>
          <w:ilvl w:val="0"/>
          <w:numId w:val="27"/>
        </w:numPr>
        <w:kinsoku w:val="0"/>
        <w:overflowPunct w:val="0"/>
        <w:spacing w:before="16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posiadanie tytułu doktora </w:t>
      </w:r>
      <w:r>
        <w:rPr>
          <w:rFonts w:ascii="Cambria" w:hAnsi="Cambria" w:cs="Cambria"/>
          <w:b/>
          <w:sz w:val="22"/>
          <w:szCs w:val="22"/>
        </w:rPr>
        <w:t>-</w:t>
      </w:r>
      <w:r>
        <w:rPr>
          <w:rFonts w:ascii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20 </w:t>
      </w:r>
      <w:r>
        <w:rPr>
          <w:rFonts w:ascii="Cambria" w:hAnsi="Cambria" w:cs="Cambria"/>
          <w:spacing w:val="-1"/>
          <w:sz w:val="22"/>
          <w:szCs w:val="22"/>
        </w:rPr>
        <w:t>punktów</w:t>
      </w:r>
    </w:p>
    <w:p w:rsidR="005B6816" w:rsidRDefault="005B6816">
      <w:pPr>
        <w:pStyle w:val="Akapitzlist"/>
        <w:numPr>
          <w:ilvl w:val="0"/>
          <w:numId w:val="27"/>
        </w:numPr>
        <w:kinsoku w:val="0"/>
        <w:overflowPunct w:val="0"/>
        <w:spacing w:before="16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pełnienie głównej funkcji zarządczej w przedsiębiorstwie</w:t>
      </w:r>
      <w:r>
        <w:rPr>
          <w:rFonts w:ascii="Cambria" w:hAnsi="Cambria" w:cs="Cambria"/>
          <w:sz w:val="22"/>
          <w:szCs w:val="22"/>
        </w:rPr>
        <w:t xml:space="preserve"> przez okres min. 2 lat </w:t>
      </w:r>
      <w:r>
        <w:rPr>
          <w:rFonts w:ascii="Cambria" w:hAnsi="Cambria" w:cs="Cambria"/>
          <w:b/>
          <w:sz w:val="22"/>
          <w:szCs w:val="22"/>
        </w:rPr>
        <w:t xml:space="preserve">- </w:t>
      </w:r>
      <w:r>
        <w:rPr>
          <w:rFonts w:ascii="Cambria" w:hAnsi="Cambria" w:cs="Cambria"/>
          <w:sz w:val="22"/>
          <w:szCs w:val="22"/>
        </w:rPr>
        <w:t xml:space="preserve">20 </w:t>
      </w:r>
      <w:r>
        <w:rPr>
          <w:rFonts w:ascii="Cambria" w:hAnsi="Cambria" w:cs="Cambria"/>
          <w:spacing w:val="-1"/>
          <w:sz w:val="22"/>
          <w:szCs w:val="22"/>
        </w:rPr>
        <w:t>punktów</w:t>
      </w:r>
    </w:p>
    <w:p w:rsidR="005B6816" w:rsidRDefault="005B6816">
      <w:pPr>
        <w:widowControl/>
        <w:autoSpaceDE/>
        <w:spacing w:after="160" w:line="256" w:lineRule="auto"/>
        <w:rPr>
          <w:rFonts w:ascii="Cambria" w:hAnsi="Cambria" w:cs="Cambria"/>
          <w:b/>
          <w:bCs/>
          <w:sz w:val="22"/>
          <w:szCs w:val="22"/>
        </w:rPr>
      </w:pPr>
    </w:p>
    <w:p w:rsidR="005B6816" w:rsidRDefault="005B6816">
      <w:pPr>
        <w:numPr>
          <w:ilvl w:val="1"/>
          <w:numId w:val="18"/>
        </w:numPr>
        <w:tabs>
          <w:tab w:val="clear" w:pos="708"/>
          <w:tab w:val="left" w:pos="709"/>
        </w:tabs>
        <w:kinsoku w:val="0"/>
        <w:overflowPunct w:val="0"/>
        <w:ind w:left="709" w:right="118" w:hanging="283"/>
        <w:jc w:val="both"/>
        <w:rPr>
          <w:rFonts w:ascii="Cambria" w:hAnsi="Cambria" w:cs="Cambria"/>
          <w:i/>
          <w:iCs/>
          <w:spacing w:val="-6"/>
          <w:w w:val="90"/>
          <w:sz w:val="33"/>
          <w:szCs w:val="33"/>
        </w:rPr>
      </w:pPr>
      <w:r>
        <w:rPr>
          <w:rFonts w:ascii="Cambria" w:hAnsi="Cambria" w:cs="Cambria"/>
          <w:b/>
          <w:bCs/>
          <w:sz w:val="22"/>
          <w:szCs w:val="22"/>
        </w:rPr>
        <w:t>Ocena</w:t>
      </w:r>
      <w:r>
        <w:rPr>
          <w:rFonts w:ascii="Cambria" w:hAnsi="Cambria" w:cs="Cambria"/>
          <w:b/>
          <w:bCs/>
          <w:spacing w:val="14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końcowa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ofert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1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zostanie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obliczona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jako</w:t>
      </w:r>
      <w:r>
        <w:rPr>
          <w:rFonts w:ascii="Cambria" w:hAnsi="Cambria" w:cs="Cambria"/>
          <w:spacing w:val="9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suma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punktów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uzyskanych</w:t>
      </w:r>
      <w:r>
        <w:rPr>
          <w:rFonts w:ascii="Cambria" w:hAnsi="Cambria" w:cs="Cambria"/>
          <w:sz w:val="22"/>
          <w:szCs w:val="22"/>
        </w:rPr>
        <w:t xml:space="preserve"> w </w:t>
      </w:r>
      <w:r>
        <w:rPr>
          <w:rFonts w:ascii="Cambria" w:hAnsi="Cambria" w:cs="Cambria"/>
          <w:spacing w:val="-1"/>
          <w:sz w:val="22"/>
          <w:szCs w:val="22"/>
        </w:rPr>
        <w:t>poszczególnych</w:t>
      </w:r>
      <w:r>
        <w:rPr>
          <w:rFonts w:ascii="Cambria" w:hAnsi="Cambria" w:cs="Cambria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kryteriach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oceny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ofert</w:t>
      </w:r>
      <w:r>
        <w:rPr>
          <w:rFonts w:ascii="Cambria" w:hAnsi="Cambria" w:cs="Cambria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wg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poniższego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wzoru:</w:t>
      </w:r>
    </w:p>
    <w:p w:rsidR="005B6816" w:rsidRDefault="005B6816">
      <w:pPr>
        <w:tabs>
          <w:tab w:val="left" w:pos="709"/>
          <w:tab w:val="left" w:pos="1050"/>
        </w:tabs>
        <w:kinsoku w:val="0"/>
        <w:overflowPunct w:val="0"/>
        <w:spacing w:before="53"/>
        <w:ind w:left="709" w:hanging="283"/>
        <w:jc w:val="both"/>
        <w:rPr>
          <w:rFonts w:ascii="Cambria" w:hAnsi="Cambria" w:cs="Cambria"/>
          <w:i/>
          <w:iCs/>
          <w:spacing w:val="-6"/>
          <w:w w:val="90"/>
          <w:sz w:val="33"/>
          <w:szCs w:val="33"/>
        </w:rPr>
      </w:pPr>
    </w:p>
    <w:p w:rsidR="005B6816" w:rsidRDefault="00647146">
      <w:pPr>
        <w:tabs>
          <w:tab w:val="left" w:pos="709"/>
        </w:tabs>
        <w:ind w:left="709" w:hanging="283"/>
        <w:jc w:val="center"/>
        <w:rPr>
          <w:rFonts w:ascii="Cambria" w:hAnsi="Cambria" w:cs="Cambria"/>
        </w:rPr>
      </w:pPr>
      <w:r>
        <w:rPr>
          <w:noProof/>
          <w:lang w:eastAsia="pl-PL"/>
        </w:rPr>
        <w:drawing>
          <wp:inline distT="0" distB="0" distL="0" distR="0">
            <wp:extent cx="1143000" cy="266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16" w:rsidRDefault="005B6816">
      <w:pPr>
        <w:tabs>
          <w:tab w:val="left" w:pos="709"/>
        </w:tabs>
        <w:ind w:left="709" w:hanging="283"/>
        <w:jc w:val="both"/>
        <w:rPr>
          <w:rFonts w:ascii="Cambria" w:hAnsi="Cambria" w:cs="Cambria"/>
        </w:rPr>
      </w:pPr>
    </w:p>
    <w:p w:rsidR="005B6816" w:rsidRDefault="005B6816">
      <w:pPr>
        <w:pStyle w:val="Tekstpodstawowy"/>
        <w:numPr>
          <w:ilvl w:val="1"/>
          <w:numId w:val="18"/>
        </w:numPr>
        <w:tabs>
          <w:tab w:val="clear" w:pos="708"/>
          <w:tab w:val="left" w:pos="709"/>
        </w:tabs>
        <w:kinsoku w:val="0"/>
        <w:overflowPunct w:val="0"/>
        <w:spacing w:before="72"/>
        <w:ind w:left="709" w:hanging="283"/>
        <w:jc w:val="both"/>
        <w:rPr>
          <w:rFonts w:ascii="Cambria" w:hAnsi="Cambria" w:cs="Cambria"/>
          <w:spacing w:val="-4"/>
        </w:rPr>
      </w:pPr>
      <w:r>
        <w:rPr>
          <w:rFonts w:ascii="Cambria" w:hAnsi="Cambria" w:cs="Cambria"/>
          <w:spacing w:val="-1"/>
        </w:rPr>
        <w:t>Przyjmuje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się,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że</w:t>
      </w:r>
      <w:r>
        <w:rPr>
          <w:rFonts w:ascii="Cambria" w:hAnsi="Cambria" w:cs="Cambria"/>
        </w:rPr>
        <w:t xml:space="preserve"> 1%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=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 xml:space="preserve">1 </w:t>
      </w:r>
      <w:r>
        <w:rPr>
          <w:rFonts w:ascii="Cambria" w:hAnsi="Cambria" w:cs="Cambria"/>
          <w:spacing w:val="-2"/>
        </w:rPr>
        <w:t>pkt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tak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zostanie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przeliczona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liczba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 xml:space="preserve">punktów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kryterium.</w:t>
      </w:r>
    </w:p>
    <w:p w:rsidR="005B6816" w:rsidRDefault="005B6816">
      <w:pPr>
        <w:pStyle w:val="Tekstpodstawowy"/>
        <w:numPr>
          <w:ilvl w:val="1"/>
          <w:numId w:val="18"/>
        </w:numPr>
        <w:tabs>
          <w:tab w:val="clear" w:pos="708"/>
          <w:tab w:val="left" w:pos="709"/>
        </w:tabs>
        <w:kinsoku w:val="0"/>
        <w:overflowPunct w:val="0"/>
        <w:spacing w:before="61"/>
        <w:ind w:left="709" w:hanging="283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4"/>
        </w:rPr>
        <w:t>Wyniki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 xml:space="preserve"> kryterium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cena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całkowita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(C)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zostaną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zaokrąglone</w:t>
      </w:r>
      <w:r>
        <w:rPr>
          <w:rFonts w:ascii="Cambria" w:hAnsi="Cambria" w:cs="Cambria"/>
        </w:rPr>
        <w:t xml:space="preserve"> do </w:t>
      </w:r>
      <w:r>
        <w:rPr>
          <w:rFonts w:ascii="Cambria" w:hAnsi="Cambria" w:cs="Cambria"/>
          <w:spacing w:val="-1"/>
        </w:rPr>
        <w:t>dwóch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miejsc</w:t>
      </w:r>
      <w:r>
        <w:rPr>
          <w:rFonts w:ascii="Cambria" w:hAnsi="Cambria" w:cs="Cambria"/>
        </w:rPr>
        <w:t xml:space="preserve"> po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przecinku.</w:t>
      </w:r>
    </w:p>
    <w:p w:rsidR="005B6816" w:rsidRDefault="005B6816">
      <w:pPr>
        <w:pStyle w:val="Tekstpodstawowy"/>
        <w:numPr>
          <w:ilvl w:val="1"/>
          <w:numId w:val="18"/>
        </w:numPr>
        <w:tabs>
          <w:tab w:val="clear" w:pos="708"/>
          <w:tab w:val="left" w:pos="709"/>
        </w:tabs>
        <w:kinsoku w:val="0"/>
        <w:overflowPunct w:val="0"/>
        <w:spacing w:before="62" w:line="262" w:lineRule="exact"/>
        <w:ind w:left="709" w:right="117" w:hanging="28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Za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najkorzystniejsz</w:t>
      </w:r>
      <w:r>
        <w:rPr>
          <w:rFonts w:ascii="Cambria" w:hAnsi="Cambria" w:cs="Calibri"/>
          <w:spacing w:val="-1"/>
        </w:rPr>
        <w:t>ą</w:t>
      </w:r>
      <w:r>
        <w:rPr>
          <w:rFonts w:ascii="Cambria" w:hAnsi="Cambria" w:cs="Calibri"/>
          <w:spacing w:val="33"/>
        </w:rPr>
        <w:t xml:space="preserve"> </w:t>
      </w:r>
      <w:r>
        <w:rPr>
          <w:rFonts w:ascii="Cambria" w:hAnsi="Cambria" w:cs="Cambria"/>
          <w:spacing w:val="-1"/>
        </w:rPr>
        <w:t>zostanie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uznana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oferta,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kt</w:t>
      </w:r>
      <w:r>
        <w:rPr>
          <w:rFonts w:ascii="Cambria" w:hAnsi="Cambria" w:cs="Calibri"/>
          <w:spacing w:val="-1"/>
        </w:rPr>
        <w:t>ó</w:t>
      </w:r>
      <w:r>
        <w:rPr>
          <w:rFonts w:ascii="Cambria" w:hAnsi="Cambria" w:cs="Cambria"/>
          <w:spacing w:val="-1"/>
        </w:rPr>
        <w:t>ra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2"/>
        </w:rPr>
        <w:t>uzyska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najwi</w:t>
      </w:r>
      <w:r>
        <w:rPr>
          <w:rFonts w:ascii="Cambria" w:hAnsi="Cambria" w:cs="Calibri"/>
          <w:spacing w:val="-1"/>
        </w:rPr>
        <w:t>ę</w:t>
      </w:r>
      <w:r>
        <w:rPr>
          <w:rFonts w:ascii="Cambria" w:hAnsi="Cambria" w:cs="Cambria"/>
          <w:spacing w:val="-1"/>
        </w:rPr>
        <w:t>ksz</w:t>
      </w:r>
      <w:r>
        <w:rPr>
          <w:rFonts w:ascii="Cambria" w:hAnsi="Cambria" w:cs="Calibri"/>
          <w:spacing w:val="-1"/>
        </w:rPr>
        <w:t>ą</w:t>
      </w:r>
      <w:r>
        <w:rPr>
          <w:rFonts w:ascii="Cambria" w:hAnsi="Cambria" w:cs="Calibri"/>
          <w:spacing w:val="34"/>
        </w:rPr>
        <w:t xml:space="preserve"> </w:t>
      </w:r>
      <w:r>
        <w:rPr>
          <w:rFonts w:ascii="Cambria" w:hAnsi="Cambria" w:cs="Cambria"/>
          <w:spacing w:val="-1"/>
        </w:rPr>
        <w:t>liczb</w:t>
      </w:r>
      <w:r>
        <w:rPr>
          <w:rFonts w:ascii="Cambria" w:hAnsi="Cambria" w:cs="Calibri"/>
          <w:spacing w:val="-1"/>
        </w:rPr>
        <w:t>ę</w:t>
      </w:r>
      <w:r>
        <w:rPr>
          <w:rFonts w:ascii="Cambria" w:hAnsi="Cambria" w:cs="Calibri"/>
          <w:spacing w:val="32"/>
        </w:rPr>
        <w:t xml:space="preserve"> </w:t>
      </w:r>
      <w:r>
        <w:rPr>
          <w:rFonts w:ascii="Cambria" w:hAnsi="Cambria" w:cs="Cambria"/>
          <w:spacing w:val="-1"/>
        </w:rPr>
        <w:t>punkt</w:t>
      </w:r>
      <w:r>
        <w:rPr>
          <w:rFonts w:ascii="Cambria" w:hAnsi="Cambria" w:cs="Calibri"/>
          <w:spacing w:val="-1"/>
        </w:rPr>
        <w:t>ó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26"/>
        </w:rPr>
        <w:t> </w:t>
      </w:r>
      <w:r>
        <w:rPr>
          <w:rFonts w:ascii="Cambria" w:hAnsi="Cambria" w:cs="Cambria"/>
          <w:spacing w:val="-1"/>
        </w:rPr>
        <w:t>ko</w:t>
      </w:r>
      <w:r>
        <w:rPr>
          <w:rFonts w:ascii="Cambria" w:hAnsi="Cambria" w:cs="Calibri"/>
          <w:spacing w:val="-1"/>
        </w:rPr>
        <w:t>ń</w:t>
      </w:r>
      <w:r>
        <w:rPr>
          <w:rFonts w:ascii="Cambria" w:hAnsi="Cambria" w:cs="Cambria"/>
          <w:spacing w:val="-1"/>
        </w:rPr>
        <w:t>cowej</w:t>
      </w:r>
      <w:r>
        <w:rPr>
          <w:rFonts w:ascii="Cambria" w:hAnsi="Cambria" w:cs="Cambria"/>
          <w:spacing w:val="77"/>
        </w:rPr>
        <w:t xml:space="preserve"> </w:t>
      </w:r>
      <w:r>
        <w:rPr>
          <w:rFonts w:ascii="Cambria" w:hAnsi="Cambria" w:cs="Cambria"/>
        </w:rPr>
        <w:t>oceny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ofert.</w:t>
      </w:r>
    </w:p>
    <w:p w:rsidR="005B6816" w:rsidRDefault="005B6816">
      <w:pPr>
        <w:pStyle w:val="Tekstpodstawowy"/>
        <w:numPr>
          <w:ilvl w:val="1"/>
          <w:numId w:val="18"/>
        </w:numPr>
        <w:tabs>
          <w:tab w:val="clear" w:pos="708"/>
          <w:tab w:val="left" w:pos="709"/>
        </w:tabs>
        <w:kinsoku w:val="0"/>
        <w:overflowPunct w:val="0"/>
        <w:spacing w:before="54"/>
        <w:ind w:left="709" w:hanging="283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dokona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oceny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ofert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odrębnie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dla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każdej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Części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niniejszego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postępowania.</w:t>
      </w:r>
    </w:p>
    <w:p w:rsidR="005B6816" w:rsidRDefault="005B6816">
      <w:pPr>
        <w:pStyle w:val="Tekstpodstawowy"/>
        <w:numPr>
          <w:ilvl w:val="1"/>
          <w:numId w:val="18"/>
        </w:numPr>
        <w:tabs>
          <w:tab w:val="clear" w:pos="708"/>
          <w:tab w:val="left" w:pos="709"/>
        </w:tabs>
        <w:kinsoku w:val="0"/>
        <w:overflowPunct w:val="0"/>
        <w:spacing w:before="61" w:line="220" w:lineRule="exact"/>
        <w:ind w:right="113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przypadku,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gdy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dwie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oferty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otrzymają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taką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samą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liczbę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3"/>
        </w:rPr>
        <w:t>punktów,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za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najkorzystniejszą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zostanie</w:t>
      </w:r>
      <w:r>
        <w:rPr>
          <w:rFonts w:ascii="Cambria" w:hAnsi="Cambria" w:cs="Cambria"/>
          <w:spacing w:val="67"/>
        </w:rPr>
        <w:t xml:space="preserve"> </w:t>
      </w:r>
      <w:r>
        <w:rPr>
          <w:rFonts w:ascii="Cambria" w:hAnsi="Cambria" w:cs="Cambria"/>
          <w:spacing w:val="-1"/>
        </w:rPr>
        <w:t>uznana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oferta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4"/>
        </w:rPr>
        <w:t>Wykonawcy,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który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wykazując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spełnianie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warunków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1"/>
        </w:rPr>
        <w:t>udziału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37"/>
        </w:rPr>
        <w:t> </w:t>
      </w:r>
      <w:r>
        <w:rPr>
          <w:rFonts w:ascii="Cambria" w:hAnsi="Cambria" w:cs="Cambria"/>
          <w:spacing w:val="-1"/>
        </w:rPr>
        <w:t>postępowaniu,</w:t>
      </w:r>
      <w:r>
        <w:rPr>
          <w:rFonts w:ascii="Cambria" w:hAnsi="Cambria" w:cs="Cambria"/>
          <w:spacing w:val="95"/>
        </w:rPr>
        <w:t xml:space="preserve"> </w:t>
      </w:r>
      <w:r>
        <w:rPr>
          <w:rFonts w:ascii="Cambria" w:hAnsi="Cambria" w:cs="Cambria"/>
          <w:spacing w:val="-1"/>
        </w:rPr>
        <w:t>skutecznie potwierdził większe doświadczenie zawodowe.</w:t>
      </w:r>
    </w:p>
    <w:p w:rsidR="005B6816" w:rsidRDefault="005B6816">
      <w:pPr>
        <w:pStyle w:val="Tekstpodstawowy"/>
        <w:tabs>
          <w:tab w:val="left" w:pos="709"/>
        </w:tabs>
        <w:kinsoku w:val="0"/>
        <w:overflowPunct w:val="0"/>
        <w:spacing w:before="61" w:line="220" w:lineRule="exact"/>
        <w:ind w:left="400" w:right="113"/>
        <w:jc w:val="both"/>
        <w:rPr>
          <w:rFonts w:ascii="Cambria" w:hAnsi="Cambria" w:cs="Cambria"/>
          <w:spacing w:val="-1"/>
        </w:rPr>
      </w:pPr>
    </w:p>
    <w:p w:rsidR="005B6816" w:rsidRDefault="005B6816">
      <w:pPr>
        <w:kinsoku w:val="0"/>
        <w:overflowPunct w:val="0"/>
        <w:spacing w:before="16" w:line="260" w:lineRule="exact"/>
        <w:jc w:val="both"/>
        <w:rPr>
          <w:rFonts w:ascii="Cambria" w:hAnsi="Cambria" w:cs="Cambria"/>
          <w:sz w:val="26"/>
          <w:szCs w:val="26"/>
        </w:rPr>
      </w:pPr>
    </w:p>
    <w:p w:rsidR="005B6816" w:rsidRDefault="005B6816">
      <w:pPr>
        <w:pStyle w:val="Nagwek21"/>
        <w:tabs>
          <w:tab w:val="left" w:pos="10206"/>
        </w:tabs>
        <w:kinsoku w:val="0"/>
        <w:overflowPunct w:val="0"/>
        <w:spacing w:after="240"/>
        <w:ind w:left="0" w:right="2"/>
        <w:jc w:val="center"/>
        <w:rPr>
          <w:rFonts w:ascii="Cambria" w:hAnsi="Cambria" w:cs="Cambria"/>
          <w:spacing w:val="-6"/>
        </w:rPr>
      </w:pPr>
      <w:r>
        <w:rPr>
          <w:rFonts w:ascii="Cambria" w:hAnsi="Cambria" w:cs="Cambria"/>
          <w:spacing w:val="-1"/>
        </w:rPr>
        <w:t>Rozdział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VIII</w:t>
      </w:r>
    </w:p>
    <w:p w:rsidR="005B6816" w:rsidRDefault="005B6816">
      <w:pPr>
        <w:pStyle w:val="Nagwek21"/>
        <w:tabs>
          <w:tab w:val="left" w:pos="10206"/>
        </w:tabs>
        <w:kinsoku w:val="0"/>
        <w:overflowPunct w:val="0"/>
        <w:spacing w:after="240"/>
        <w:ind w:left="0" w:right="2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6"/>
        </w:rPr>
        <w:t>UMOWA</w:t>
      </w:r>
    </w:p>
    <w:p w:rsidR="005B6816" w:rsidRDefault="005B6816">
      <w:pPr>
        <w:pStyle w:val="Tekstpodstawowy"/>
        <w:kinsoku w:val="0"/>
        <w:overflowPunct w:val="0"/>
        <w:spacing w:before="114"/>
        <w:ind w:left="117"/>
        <w:jc w:val="both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spacing w:val="-1"/>
        </w:rPr>
        <w:t>Wzory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4"/>
        </w:rPr>
        <w:t>umów,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>jakie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zamierza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zawrzeć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2"/>
        </w:rPr>
        <w:t>Wykonawcą,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1"/>
        </w:rPr>
        <w:t>którego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>oferta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została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uznana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za</w:t>
      </w:r>
      <w:r>
        <w:rPr>
          <w:rFonts w:ascii="Cambria" w:hAnsi="Cambria" w:cs="Cambria"/>
          <w:spacing w:val="67"/>
        </w:rPr>
        <w:t xml:space="preserve"> </w:t>
      </w:r>
      <w:r>
        <w:rPr>
          <w:rFonts w:ascii="Cambria" w:hAnsi="Cambria" w:cs="Cambria"/>
          <w:spacing w:val="-1"/>
        </w:rPr>
        <w:t>najkorzystniejszą,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stanowi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Załączniki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 xml:space="preserve">3 do </w:t>
      </w:r>
      <w:r>
        <w:rPr>
          <w:rFonts w:ascii="Cambria" w:hAnsi="Cambria" w:cs="Cambria"/>
          <w:spacing w:val="-1"/>
        </w:rPr>
        <w:t>niniejszego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ZO.</w:t>
      </w:r>
    </w:p>
    <w:p w:rsidR="005B6816" w:rsidRDefault="005B6816">
      <w:pPr>
        <w:kinsoku w:val="0"/>
        <w:overflowPunct w:val="0"/>
        <w:spacing w:before="6" w:line="190" w:lineRule="exact"/>
        <w:jc w:val="both"/>
        <w:rPr>
          <w:rFonts w:ascii="Cambria" w:hAnsi="Cambria" w:cs="Cambria"/>
          <w:sz w:val="19"/>
          <w:szCs w:val="19"/>
        </w:rPr>
      </w:pPr>
    </w:p>
    <w:p w:rsidR="005B6816" w:rsidRDefault="005B6816">
      <w:pPr>
        <w:kinsoku w:val="0"/>
        <w:overflowPunct w:val="0"/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pStyle w:val="Nagwek21"/>
        <w:kinsoku w:val="0"/>
        <w:overflowPunct w:val="0"/>
        <w:spacing w:before="72" w:after="240"/>
        <w:ind w:left="0" w:right="2"/>
        <w:jc w:val="center"/>
        <w:rPr>
          <w:rFonts w:ascii="Cambria" w:hAnsi="Cambria" w:cs="Cambria"/>
          <w:spacing w:val="-2"/>
        </w:rPr>
      </w:pPr>
      <w:r>
        <w:rPr>
          <w:rFonts w:ascii="Cambria" w:hAnsi="Cambria" w:cs="Cambria"/>
          <w:spacing w:val="-1"/>
        </w:rPr>
        <w:t>Rozdział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IX</w:t>
      </w:r>
    </w:p>
    <w:p w:rsidR="005B6816" w:rsidRDefault="005B6816">
      <w:pPr>
        <w:pStyle w:val="Nagwek21"/>
        <w:kinsoku w:val="0"/>
        <w:overflowPunct w:val="0"/>
        <w:spacing w:before="72" w:after="240"/>
        <w:ind w:left="0" w:right="2"/>
        <w:jc w:val="center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 xml:space="preserve">POSTANOWIENIA </w:t>
      </w:r>
      <w:r>
        <w:rPr>
          <w:rFonts w:ascii="Cambria" w:hAnsi="Cambria" w:cs="Cambria"/>
          <w:spacing w:val="-1"/>
        </w:rPr>
        <w:t>KOŃCOWE</w:t>
      </w:r>
    </w:p>
    <w:p w:rsidR="005B6816" w:rsidRDefault="005B6816">
      <w:pPr>
        <w:pStyle w:val="Tekstpodstawowy"/>
        <w:tabs>
          <w:tab w:val="left" w:pos="401"/>
        </w:tabs>
        <w:kinsoku w:val="0"/>
        <w:overflowPunct w:val="0"/>
        <w:spacing w:before="116"/>
        <w:ind w:left="117" w:right="117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Zamawiający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zastrzega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sobie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prawo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2"/>
        </w:rPr>
        <w:t>do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unieważnienia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niniejszego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postępowania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bez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podania</w:t>
      </w:r>
      <w:r>
        <w:rPr>
          <w:rFonts w:ascii="Cambria" w:hAnsi="Cambria" w:cs="Cambria"/>
          <w:spacing w:val="73"/>
        </w:rPr>
        <w:t xml:space="preserve"> </w:t>
      </w:r>
      <w:r>
        <w:rPr>
          <w:rFonts w:ascii="Cambria" w:hAnsi="Cambria" w:cs="Cambria"/>
          <w:spacing w:val="-1"/>
        </w:rPr>
        <w:t>uzasadnienia,</w:t>
      </w:r>
      <w:r>
        <w:rPr>
          <w:rFonts w:ascii="Cambria" w:hAnsi="Cambria" w:cs="Cambria"/>
        </w:rPr>
        <w:t xml:space="preserve"> 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także</w:t>
      </w:r>
      <w:r>
        <w:rPr>
          <w:rFonts w:ascii="Cambria" w:hAnsi="Cambria" w:cs="Cambria"/>
        </w:rPr>
        <w:t xml:space="preserve"> do </w:t>
      </w:r>
      <w:r>
        <w:rPr>
          <w:rFonts w:ascii="Cambria" w:hAnsi="Cambria" w:cs="Cambria"/>
          <w:spacing w:val="-1"/>
        </w:rPr>
        <w:t>pozostawienia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postępowania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bez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wyboru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3"/>
        </w:rPr>
        <w:t>oferty.</w:t>
      </w:r>
    </w:p>
    <w:p w:rsidR="005B6816" w:rsidRDefault="005B6816">
      <w:pPr>
        <w:pStyle w:val="Nagwek21"/>
        <w:pageBreakBefore/>
        <w:kinsoku w:val="0"/>
        <w:overflowPunct w:val="0"/>
        <w:spacing w:before="72" w:line="252" w:lineRule="exact"/>
        <w:ind w:left="0" w:right="155"/>
        <w:jc w:val="righ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pacing w:val="-1"/>
        </w:rPr>
        <w:lastRenderedPageBreak/>
        <w:t>Załącznik</w:t>
      </w:r>
      <w:r>
        <w:rPr>
          <w:rFonts w:ascii="Cambria" w:hAnsi="Cambria" w:cs="Cambria"/>
        </w:rPr>
        <w:t xml:space="preserve"> 1 do </w:t>
      </w:r>
      <w:r>
        <w:rPr>
          <w:rFonts w:ascii="Cambria" w:hAnsi="Cambria" w:cs="Cambria"/>
          <w:spacing w:val="-2"/>
        </w:rPr>
        <w:t>ZO</w:t>
      </w:r>
    </w:p>
    <w:p w:rsidR="005B6816" w:rsidRDefault="005B6816">
      <w:pPr>
        <w:kinsoku w:val="0"/>
        <w:overflowPunct w:val="0"/>
        <w:spacing w:before="16" w:line="260" w:lineRule="exact"/>
        <w:jc w:val="both"/>
        <w:rPr>
          <w:rFonts w:ascii="Cambria" w:hAnsi="Cambria" w:cs="Cambria"/>
          <w:sz w:val="26"/>
          <w:szCs w:val="26"/>
        </w:rPr>
      </w:pPr>
    </w:p>
    <w:p w:rsidR="005B6816" w:rsidRDefault="005B6816">
      <w:pPr>
        <w:kinsoku w:val="0"/>
        <w:overflowPunct w:val="0"/>
        <w:spacing w:before="11" w:line="240" w:lineRule="exact"/>
        <w:jc w:val="both"/>
        <w:rPr>
          <w:rFonts w:ascii="Cambria" w:hAnsi="Cambria" w:cs="Cambria"/>
        </w:rPr>
      </w:pPr>
    </w:p>
    <w:p w:rsidR="005B6816" w:rsidRDefault="005B6816">
      <w:pPr>
        <w:kinsoku w:val="0"/>
        <w:overflowPunct w:val="0"/>
        <w:spacing w:before="11" w:line="240" w:lineRule="exact"/>
        <w:jc w:val="both"/>
        <w:rPr>
          <w:rFonts w:ascii="Cambria" w:hAnsi="Cambria" w:cs="Cambria"/>
        </w:rPr>
      </w:pPr>
    </w:p>
    <w:p w:rsidR="005B6816" w:rsidRDefault="005B6816">
      <w:pPr>
        <w:kinsoku w:val="0"/>
        <w:overflowPunct w:val="0"/>
        <w:spacing w:before="11" w:line="240" w:lineRule="exact"/>
        <w:jc w:val="both"/>
        <w:rPr>
          <w:rFonts w:ascii="Cambria" w:hAnsi="Cambria" w:cs="Cambria"/>
        </w:rPr>
      </w:pPr>
    </w:p>
    <w:p w:rsidR="005B6816" w:rsidRDefault="005B6816">
      <w:pPr>
        <w:pStyle w:val="Nagwek11"/>
        <w:kinsoku w:val="0"/>
        <w:overflowPunct w:val="0"/>
        <w:ind w:left="142" w:right="324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spacing w:val="-1"/>
        </w:rPr>
        <w:t>Formularz oferty</w:t>
      </w:r>
    </w:p>
    <w:p w:rsidR="005B6816" w:rsidRDefault="005B6816">
      <w:pPr>
        <w:kinsoku w:val="0"/>
        <w:overflowPunct w:val="0"/>
        <w:ind w:left="142" w:right="1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do postępowania na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świadczenie usługi opracowania recenzji zmodyfikowanego programu kształcenia dla studiów II stopnia kierunku Automatyka i Robotyka na Wydziale Elektrycznym Politechniki Warszawskiej.</w:t>
      </w:r>
    </w:p>
    <w:p w:rsidR="005B6816" w:rsidRDefault="005B6816">
      <w:pPr>
        <w:pStyle w:val="Nagwek21"/>
        <w:kinsoku w:val="0"/>
        <w:overflowPunct w:val="0"/>
        <w:spacing w:before="2"/>
        <w:ind w:left="142" w:right="2380"/>
        <w:jc w:val="both"/>
        <w:rPr>
          <w:rFonts w:ascii="Cambria" w:hAnsi="Cambria" w:cs="Cambria"/>
          <w:b w:val="0"/>
          <w:bCs w:val="0"/>
        </w:rPr>
      </w:pPr>
    </w:p>
    <w:p w:rsidR="005B6816" w:rsidRDefault="005B6816">
      <w:pPr>
        <w:kinsoku w:val="0"/>
        <w:overflowPunct w:val="0"/>
        <w:spacing w:line="220" w:lineRule="exact"/>
        <w:ind w:left="142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ind w:left="142" w:right="159" w:firstLine="25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t>Nawiązując</w:t>
      </w:r>
      <w:r>
        <w:rPr>
          <w:rFonts w:ascii="Cambria" w:hAnsi="Cambria" w:cs="Cambria"/>
          <w:b/>
          <w:bCs/>
          <w:sz w:val="22"/>
          <w:szCs w:val="22"/>
        </w:rPr>
        <w:t xml:space="preserve"> do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Zaproszenia</w:t>
      </w:r>
      <w:r>
        <w:rPr>
          <w:rFonts w:ascii="Cambria" w:hAnsi="Cambria" w:cs="Cambria"/>
          <w:b/>
          <w:bCs/>
          <w:sz w:val="22"/>
          <w:szCs w:val="22"/>
        </w:rPr>
        <w:t xml:space="preserve"> do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składania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ofert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w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postępowaniu</w:t>
      </w:r>
      <w:r>
        <w:rPr>
          <w:rFonts w:ascii="Cambria" w:hAnsi="Cambria" w:cs="Cambria"/>
          <w:b/>
          <w:bCs/>
          <w:sz w:val="22"/>
          <w:szCs w:val="22"/>
        </w:rPr>
        <w:t xml:space="preserve"> o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zamówienie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prowadzone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w</w:t>
      </w:r>
      <w:r>
        <w:rPr>
          <w:rFonts w:ascii="Cambria" w:hAnsi="Cambria" w:cs="Cambria"/>
          <w:b/>
          <w:bCs/>
          <w:spacing w:val="42"/>
          <w:sz w:val="22"/>
          <w:szCs w:val="22"/>
        </w:rPr>
        <w:t> 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trybie</w:t>
      </w:r>
      <w:r>
        <w:rPr>
          <w:rFonts w:ascii="Cambria" w:hAnsi="Cambria" w:cs="Cambria"/>
          <w:b/>
          <w:bCs/>
          <w:spacing w:val="4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zapytania</w:t>
      </w:r>
      <w:r>
        <w:rPr>
          <w:rFonts w:ascii="Cambria" w:hAnsi="Cambria" w:cs="Cambria"/>
          <w:b/>
          <w:bCs/>
          <w:spacing w:val="4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ofertowego</w:t>
      </w:r>
      <w:r>
        <w:rPr>
          <w:rFonts w:ascii="Cambria" w:hAnsi="Cambria" w:cs="Cambria"/>
          <w:b/>
          <w:bCs/>
          <w:spacing w:val="4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na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świadczenie usługi opracowania recenzji zmodyfikowanego programu kształcenia dla studiów II stopnia kierunku Automatyka i Robotyka na Wydziale Elektrycznym Politechniki Warszawskiej.</w:t>
      </w:r>
    </w:p>
    <w:p w:rsidR="005B6816" w:rsidRDefault="005B6816">
      <w:pPr>
        <w:kinsoku w:val="0"/>
        <w:overflowPunct w:val="0"/>
        <w:spacing w:before="4" w:line="170" w:lineRule="exact"/>
        <w:ind w:left="142"/>
        <w:jc w:val="both"/>
        <w:rPr>
          <w:rFonts w:ascii="Cambria" w:hAnsi="Cambria" w:cs="Cambria"/>
          <w:sz w:val="17"/>
          <w:szCs w:val="17"/>
        </w:rPr>
      </w:pPr>
    </w:p>
    <w:p w:rsidR="005B6816" w:rsidRDefault="005B6816">
      <w:pPr>
        <w:kinsoku w:val="0"/>
        <w:overflowPunct w:val="0"/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pStyle w:val="Tekstpodstawowy"/>
        <w:kinsoku w:val="0"/>
        <w:overflowPunct w:val="0"/>
        <w:ind w:left="117" w:right="159"/>
        <w:jc w:val="both"/>
        <w:rPr>
          <w:rFonts w:ascii="Cambria" w:hAnsi="Cambria" w:cs="Cambria"/>
          <w:spacing w:val="-1"/>
          <w:lang w:val="pl-PL"/>
        </w:rPr>
      </w:pPr>
      <w:r>
        <w:rPr>
          <w:rFonts w:ascii="Cambria" w:hAnsi="Cambria" w:cs="Cambria"/>
        </w:rPr>
        <w:t xml:space="preserve">ja </w:t>
      </w:r>
      <w:r>
        <w:rPr>
          <w:rFonts w:ascii="Cambria" w:hAnsi="Cambria" w:cs="Cambria"/>
          <w:spacing w:val="-2"/>
        </w:rPr>
        <w:t>niżej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podpisany(a):</w:t>
      </w:r>
    </w:p>
    <w:p w:rsidR="005B6816" w:rsidRDefault="005B6816">
      <w:pPr>
        <w:pStyle w:val="Tekstpodstawowy"/>
        <w:kinsoku w:val="0"/>
        <w:overflowPunct w:val="0"/>
        <w:ind w:left="117" w:right="159"/>
        <w:jc w:val="both"/>
        <w:rPr>
          <w:rFonts w:ascii="Cambria" w:hAnsi="Cambria" w:cs="Cambria"/>
          <w:spacing w:val="-1"/>
          <w:lang w:val="pl-PL"/>
        </w:rPr>
      </w:pPr>
    </w:p>
    <w:p w:rsidR="005B6816" w:rsidRDefault="005B6816">
      <w:pPr>
        <w:pStyle w:val="Tekstpodstawowy"/>
        <w:kinsoku w:val="0"/>
        <w:overflowPunct w:val="0"/>
        <w:spacing w:before="61"/>
        <w:ind w:left="165" w:right="159"/>
        <w:jc w:val="both"/>
        <w:rPr>
          <w:rFonts w:ascii="Cambria" w:hAnsi="Cambria" w:cs="Cambria"/>
          <w:spacing w:val="-1"/>
          <w:sz w:val="18"/>
          <w:szCs w:val="18"/>
        </w:rPr>
      </w:pPr>
      <w:r>
        <w:rPr>
          <w:rFonts w:ascii="Cambria" w:hAnsi="Cambria" w:cs="Cambria"/>
        </w:rPr>
        <w:t>...............................</w:t>
      </w:r>
      <w:r>
        <w:rPr>
          <w:rFonts w:ascii="Cambria" w:hAnsi="Cambria" w:cs="Cambria"/>
          <w:spacing w:val="-1"/>
        </w:rPr>
        <w:t>.</w:t>
      </w:r>
      <w:r>
        <w:rPr>
          <w:rFonts w:ascii="Cambria" w:hAnsi="Cambria" w:cs="Cambria"/>
        </w:rPr>
        <w:t>...................................................................................................................................</w:t>
      </w:r>
    </w:p>
    <w:p w:rsidR="005B6816" w:rsidRDefault="005B6816">
      <w:pPr>
        <w:kinsoku w:val="0"/>
        <w:overflowPunct w:val="0"/>
        <w:spacing w:before="60"/>
        <w:ind w:left="2341" w:right="2380"/>
        <w:jc w:val="both"/>
        <w:rPr>
          <w:rFonts w:ascii="Cambria" w:hAnsi="Cambria" w:cs="Cambria"/>
          <w:sz w:val="9"/>
          <w:szCs w:val="9"/>
        </w:rPr>
      </w:pPr>
      <w:r>
        <w:rPr>
          <w:rFonts w:ascii="Cambria" w:hAnsi="Cambria" w:cs="Cambria"/>
          <w:spacing w:val="-1"/>
          <w:sz w:val="18"/>
          <w:szCs w:val="18"/>
        </w:rPr>
        <w:t>(imię</w:t>
      </w:r>
      <w:r>
        <w:rPr>
          <w:rFonts w:ascii="Cambria" w:hAnsi="Cambria" w:cs="Cambria"/>
          <w:sz w:val="18"/>
          <w:szCs w:val="18"/>
        </w:rPr>
        <w:t xml:space="preserve"> i </w:t>
      </w:r>
      <w:r>
        <w:rPr>
          <w:rFonts w:ascii="Cambria" w:hAnsi="Cambria" w:cs="Cambria"/>
          <w:spacing w:val="-1"/>
          <w:sz w:val="18"/>
          <w:szCs w:val="18"/>
        </w:rPr>
        <w:t>nazwisko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Wykonawcy)</w:t>
      </w:r>
    </w:p>
    <w:p w:rsidR="005B6816" w:rsidRDefault="005B6816">
      <w:pPr>
        <w:kinsoku w:val="0"/>
        <w:overflowPunct w:val="0"/>
        <w:spacing w:before="9" w:line="90" w:lineRule="exact"/>
        <w:jc w:val="both"/>
        <w:rPr>
          <w:rFonts w:ascii="Cambria" w:hAnsi="Cambria" w:cs="Cambria"/>
          <w:sz w:val="9"/>
          <w:szCs w:val="9"/>
        </w:rPr>
      </w:pPr>
    </w:p>
    <w:p w:rsidR="005B6816" w:rsidRDefault="005B6816">
      <w:pPr>
        <w:kinsoku w:val="0"/>
        <w:overflowPunct w:val="0"/>
        <w:spacing w:line="180" w:lineRule="exact"/>
        <w:jc w:val="both"/>
        <w:rPr>
          <w:rFonts w:ascii="Cambria" w:hAnsi="Cambria" w:cs="Cambria"/>
          <w:sz w:val="18"/>
          <w:szCs w:val="18"/>
        </w:rPr>
      </w:pPr>
    </w:p>
    <w:p w:rsidR="005B6816" w:rsidRDefault="005B6816">
      <w:pPr>
        <w:kinsoku w:val="0"/>
        <w:overflowPunct w:val="0"/>
        <w:spacing w:line="180" w:lineRule="exact"/>
        <w:jc w:val="both"/>
        <w:rPr>
          <w:rFonts w:ascii="Cambria" w:hAnsi="Cambria" w:cs="Cambria"/>
          <w:sz w:val="18"/>
          <w:szCs w:val="18"/>
        </w:rPr>
      </w:pPr>
    </w:p>
    <w:p w:rsidR="005B6816" w:rsidRDefault="005B6816">
      <w:pPr>
        <w:kinsoku w:val="0"/>
        <w:overflowPunct w:val="0"/>
        <w:spacing w:line="180" w:lineRule="exact"/>
        <w:jc w:val="both"/>
        <w:rPr>
          <w:rFonts w:ascii="Cambria" w:hAnsi="Cambria" w:cs="Cambria"/>
          <w:sz w:val="18"/>
          <w:szCs w:val="18"/>
        </w:rPr>
      </w:pPr>
    </w:p>
    <w:p w:rsidR="005B6816" w:rsidRDefault="005B6816">
      <w:pPr>
        <w:pStyle w:val="Tekstpodstawowy"/>
        <w:numPr>
          <w:ilvl w:val="0"/>
          <w:numId w:val="19"/>
        </w:numPr>
        <w:tabs>
          <w:tab w:val="left" w:pos="545"/>
        </w:tabs>
        <w:kinsoku w:val="0"/>
        <w:overflowPunct w:val="0"/>
        <w:spacing w:line="276" w:lineRule="auto"/>
        <w:ind w:right="155" w:hanging="401"/>
        <w:jc w:val="both"/>
        <w:rPr>
          <w:rFonts w:ascii="Cambria" w:hAnsi="Cambria" w:cs="Cambria"/>
          <w:b/>
          <w:bCs/>
          <w:spacing w:val="-1"/>
        </w:rPr>
      </w:pPr>
      <w:r>
        <w:rPr>
          <w:rFonts w:ascii="Cambria" w:hAnsi="Cambria" w:cs="Cambria"/>
          <w:b/>
          <w:bCs/>
          <w:spacing w:val="-1"/>
        </w:rPr>
        <w:t>SKŁADAM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  <w:spacing w:val="36"/>
        </w:rPr>
        <w:t xml:space="preserve"> </w:t>
      </w:r>
      <w:r>
        <w:rPr>
          <w:rFonts w:ascii="Cambria" w:hAnsi="Cambria" w:cs="Cambria"/>
          <w:b/>
          <w:bCs/>
          <w:spacing w:val="-2"/>
        </w:rPr>
        <w:t>OFERTĘ</w:t>
      </w:r>
      <w:r>
        <w:rPr>
          <w:rFonts w:ascii="Cambria" w:hAnsi="Cambria" w:cs="Cambria"/>
          <w:b/>
          <w:bCs/>
          <w:spacing w:val="29"/>
        </w:rPr>
        <w:t xml:space="preserve"> </w:t>
      </w:r>
      <w:r>
        <w:rPr>
          <w:rFonts w:ascii="Cambria" w:hAnsi="Cambria" w:cs="Cambria"/>
          <w:spacing w:val="-2"/>
        </w:rPr>
        <w:t>na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wykonanie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przedmiotu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zamówienia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zgodnie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Zaproszeniem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1"/>
        </w:rPr>
        <w:t>składania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ofert.</w:t>
      </w:r>
    </w:p>
    <w:p w:rsidR="005B6816" w:rsidRDefault="005B6816">
      <w:pPr>
        <w:pStyle w:val="Tekstpodstawowy"/>
        <w:numPr>
          <w:ilvl w:val="0"/>
          <w:numId w:val="19"/>
        </w:numPr>
        <w:tabs>
          <w:tab w:val="left" w:pos="545"/>
        </w:tabs>
        <w:kinsoku w:val="0"/>
        <w:overflowPunct w:val="0"/>
        <w:spacing w:before="61" w:line="276" w:lineRule="auto"/>
        <w:ind w:right="156" w:hanging="401"/>
        <w:jc w:val="both"/>
        <w:rPr>
          <w:rFonts w:ascii="Cambria" w:hAnsi="Cambria" w:cs="Cambria"/>
          <w:b/>
          <w:bCs/>
          <w:spacing w:val="-1"/>
        </w:rPr>
      </w:pPr>
      <w:r>
        <w:rPr>
          <w:rFonts w:ascii="Cambria" w:hAnsi="Cambria" w:cs="Cambria"/>
          <w:b/>
          <w:bCs/>
          <w:spacing w:val="-1"/>
        </w:rPr>
        <w:t>OŚWIADCZAM,</w:t>
      </w:r>
      <w:r>
        <w:rPr>
          <w:rFonts w:ascii="Cambria" w:hAnsi="Cambria" w:cs="Cambria"/>
          <w:b/>
          <w:bCs/>
          <w:spacing w:val="41"/>
        </w:rPr>
        <w:t xml:space="preserve"> </w:t>
      </w:r>
      <w:r>
        <w:rPr>
          <w:rFonts w:ascii="Cambria" w:hAnsi="Cambria" w:cs="Cambria"/>
          <w:spacing w:val="-1"/>
        </w:rPr>
        <w:t>że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zapoznałem(am)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się z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Zaproszeniem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uznaję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</w:rPr>
        <w:t>się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za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związanego(ą)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określonymi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 xml:space="preserve"> niej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postanowieniami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zasadami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postępowania.</w:t>
      </w:r>
    </w:p>
    <w:p w:rsidR="005B6816" w:rsidRDefault="005B6816">
      <w:pPr>
        <w:pStyle w:val="Tekstpodstawowy"/>
        <w:numPr>
          <w:ilvl w:val="0"/>
          <w:numId w:val="19"/>
        </w:numPr>
        <w:tabs>
          <w:tab w:val="left" w:pos="545"/>
        </w:tabs>
        <w:kinsoku w:val="0"/>
        <w:overflowPunct w:val="0"/>
        <w:spacing w:before="61" w:line="276" w:lineRule="auto"/>
        <w:ind w:left="544" w:hanging="427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</w:rPr>
        <w:t xml:space="preserve">OFERUJĘ </w:t>
      </w:r>
      <w:r>
        <w:rPr>
          <w:rFonts w:ascii="Cambria" w:hAnsi="Cambria" w:cs="Cambria"/>
          <w:spacing w:val="-1"/>
        </w:rPr>
        <w:t>wykonanie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przedmiotu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zamówienia:</w:t>
      </w:r>
    </w:p>
    <w:p w:rsidR="005B6816" w:rsidRDefault="005B6816">
      <w:pPr>
        <w:pStyle w:val="Tekstpodstawowy"/>
        <w:kinsoku w:val="0"/>
        <w:overflowPunct w:val="0"/>
        <w:spacing w:before="119" w:line="276" w:lineRule="auto"/>
        <w:ind w:left="117" w:right="15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CENA  za 1godz ……………… zł co daje:</w:t>
      </w:r>
    </w:p>
    <w:p w:rsidR="005B6816" w:rsidRDefault="005B6816">
      <w:pPr>
        <w:pStyle w:val="Tekstpodstawowy"/>
        <w:kinsoku w:val="0"/>
        <w:overflowPunct w:val="0"/>
        <w:spacing w:before="119" w:line="276" w:lineRule="auto"/>
        <w:ind w:left="117" w:right="159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CENA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3"/>
        </w:rPr>
        <w:t>CAŁKOWITA</w:t>
      </w:r>
      <w:r>
        <w:rPr>
          <w:rFonts w:ascii="Cambria" w:hAnsi="Cambria" w:cs="Cambria"/>
          <w:spacing w:val="-13"/>
        </w:rPr>
        <w:t xml:space="preserve"> za  całość  zlecenia</w:t>
      </w:r>
      <w:r>
        <w:rPr>
          <w:rFonts w:ascii="Cambria" w:hAnsi="Cambria" w:cs="Cambria"/>
          <w:spacing w:val="-1"/>
        </w:rPr>
        <w:t>………………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zł.</w:t>
      </w:r>
    </w:p>
    <w:p w:rsidR="005B6816" w:rsidRDefault="005B6816">
      <w:pPr>
        <w:pStyle w:val="Tekstpodstawowy"/>
        <w:kinsoku w:val="0"/>
        <w:overflowPunct w:val="0"/>
        <w:spacing w:line="276" w:lineRule="auto"/>
        <w:ind w:left="117" w:right="159"/>
        <w:jc w:val="both"/>
      </w:pPr>
      <w:r>
        <w:rPr>
          <w:rFonts w:ascii="Cambria" w:hAnsi="Cambria" w:cs="Cambria"/>
          <w:spacing w:val="-1"/>
        </w:rPr>
        <w:t>(słownie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złotych: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.............……………........................................................................................................)</w:t>
      </w:r>
    </w:p>
    <w:p w:rsidR="005B6816" w:rsidRDefault="005B6816">
      <w:pPr>
        <w:kinsoku w:val="0"/>
        <w:overflowPunct w:val="0"/>
        <w:spacing w:before="1" w:line="276" w:lineRule="auto"/>
        <w:jc w:val="both"/>
      </w:pPr>
    </w:p>
    <w:p w:rsidR="005B6816" w:rsidRDefault="005B6816">
      <w:pPr>
        <w:kinsoku w:val="0"/>
        <w:overflowPunct w:val="0"/>
        <w:spacing w:before="1" w:line="276" w:lineRule="auto"/>
        <w:jc w:val="both"/>
        <w:rPr>
          <w:rFonts w:ascii="Cambria" w:hAnsi="Cambria" w:cs="Cambria"/>
        </w:rPr>
      </w:pPr>
    </w:p>
    <w:p w:rsidR="005B6816" w:rsidRDefault="005B6816">
      <w:pPr>
        <w:numPr>
          <w:ilvl w:val="0"/>
          <w:numId w:val="19"/>
        </w:numPr>
        <w:tabs>
          <w:tab w:val="left" w:pos="545"/>
        </w:tabs>
        <w:kinsoku w:val="0"/>
        <w:overflowPunct w:val="0"/>
        <w:spacing w:line="276" w:lineRule="auto"/>
        <w:ind w:right="152" w:hanging="401"/>
        <w:jc w:val="both"/>
        <w:rPr>
          <w:rFonts w:ascii="Cambria" w:hAnsi="Cambria" w:cs="Cambria"/>
          <w:b/>
          <w:bCs/>
          <w:spacing w:val="-1"/>
        </w:rPr>
      </w:pPr>
      <w:r>
        <w:rPr>
          <w:rFonts w:ascii="Cambria" w:hAnsi="Cambria" w:cs="Cambria"/>
          <w:b/>
          <w:bCs/>
          <w:spacing w:val="-2"/>
          <w:sz w:val="22"/>
          <w:szCs w:val="22"/>
        </w:rPr>
        <w:t>ZOBOWIĄZUJĘ</w:t>
      </w:r>
      <w:r>
        <w:rPr>
          <w:rFonts w:ascii="Cambria" w:hAnsi="Cambria" w:cs="Cambria"/>
          <w:b/>
          <w:bCs/>
          <w:sz w:val="22"/>
          <w:szCs w:val="22"/>
        </w:rPr>
        <w:t xml:space="preserve"> SIĘ </w:t>
      </w:r>
      <w:r>
        <w:rPr>
          <w:rFonts w:ascii="Cambria" w:hAnsi="Cambria" w:cs="Cambria"/>
          <w:sz w:val="22"/>
          <w:szCs w:val="22"/>
        </w:rPr>
        <w:t xml:space="preserve">do </w:t>
      </w:r>
      <w:r>
        <w:rPr>
          <w:rFonts w:ascii="Cambria" w:hAnsi="Cambria" w:cs="Cambria"/>
          <w:spacing w:val="-1"/>
          <w:sz w:val="22"/>
          <w:szCs w:val="22"/>
        </w:rPr>
        <w:t>wykonania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zamówienia</w:t>
      </w:r>
      <w:r>
        <w:rPr>
          <w:rFonts w:ascii="Cambria" w:hAnsi="Cambria" w:cs="Cambria"/>
          <w:sz w:val="22"/>
          <w:szCs w:val="22"/>
        </w:rPr>
        <w:t xml:space="preserve"> w </w:t>
      </w:r>
      <w:r>
        <w:rPr>
          <w:rFonts w:ascii="Cambria" w:hAnsi="Cambria" w:cs="Cambria"/>
          <w:spacing w:val="-1"/>
          <w:sz w:val="22"/>
          <w:szCs w:val="22"/>
        </w:rPr>
        <w:t>okresie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12 października</w:t>
      </w:r>
      <w:r>
        <w:rPr>
          <w:rFonts w:ascii="Cambria" w:hAnsi="Cambria" w:cs="Cambria"/>
          <w:b/>
          <w:bCs/>
          <w:spacing w:val="1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2017 – 31 października 2017</w:t>
      </w:r>
      <w:r>
        <w:rPr>
          <w:rFonts w:ascii="Cambria" w:hAnsi="Cambria" w:cs="Cambria"/>
          <w:spacing w:val="-1"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>na</w:t>
      </w:r>
      <w:r>
        <w:rPr>
          <w:rFonts w:ascii="Cambria" w:hAnsi="Cambria" w:cs="Cambria"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podstawie</w:t>
      </w:r>
      <w:r>
        <w:rPr>
          <w:rFonts w:ascii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umowy cywilnoprawnej.</w:t>
      </w:r>
    </w:p>
    <w:p w:rsidR="005B6816" w:rsidRDefault="005B6816">
      <w:pPr>
        <w:pStyle w:val="Tekstpodstawowy"/>
        <w:numPr>
          <w:ilvl w:val="0"/>
          <w:numId w:val="19"/>
        </w:numPr>
        <w:tabs>
          <w:tab w:val="left" w:pos="545"/>
        </w:tabs>
        <w:kinsoku w:val="0"/>
        <w:overflowPunct w:val="0"/>
        <w:spacing w:before="119" w:line="276" w:lineRule="auto"/>
        <w:ind w:right="157" w:hanging="401"/>
        <w:jc w:val="both"/>
        <w:rPr>
          <w:rFonts w:ascii="Cambria" w:hAnsi="Cambria" w:cs="Cambria"/>
          <w:b/>
          <w:bCs/>
          <w:spacing w:val="-6"/>
        </w:rPr>
      </w:pPr>
      <w:r>
        <w:rPr>
          <w:rFonts w:ascii="Cambria" w:hAnsi="Cambria" w:cs="Cambria"/>
          <w:b/>
          <w:bCs/>
          <w:spacing w:val="-1"/>
        </w:rPr>
        <w:t>AKCEPTUJĘ</w:t>
      </w:r>
      <w:r>
        <w:rPr>
          <w:rFonts w:ascii="Cambria" w:hAnsi="Cambria" w:cs="Cambria"/>
          <w:b/>
          <w:bCs/>
          <w:spacing w:val="52"/>
        </w:rPr>
        <w:t xml:space="preserve"> </w:t>
      </w:r>
      <w:r>
        <w:rPr>
          <w:rFonts w:ascii="Cambria" w:hAnsi="Cambria" w:cs="Cambria"/>
          <w:spacing w:val="-1"/>
        </w:rPr>
        <w:t>warunki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-1"/>
        </w:rPr>
        <w:t>płatności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-1"/>
        </w:rPr>
        <w:t>określone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1"/>
        </w:rPr>
        <w:t>przez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Zamawiającego</w:t>
      </w:r>
      <w:r>
        <w:rPr>
          <w:rFonts w:ascii="Cambria" w:hAnsi="Cambria" w:cs="Cambria"/>
          <w:spacing w:val="47"/>
        </w:rPr>
        <w:t>.</w:t>
      </w:r>
    </w:p>
    <w:p w:rsidR="005B6816" w:rsidRDefault="005B6816">
      <w:pPr>
        <w:pStyle w:val="Tekstpodstawowy"/>
        <w:numPr>
          <w:ilvl w:val="0"/>
          <w:numId w:val="19"/>
        </w:numPr>
        <w:tabs>
          <w:tab w:val="left" w:pos="545"/>
        </w:tabs>
        <w:kinsoku w:val="0"/>
        <w:overflowPunct w:val="0"/>
        <w:spacing w:before="119" w:line="276" w:lineRule="auto"/>
        <w:ind w:right="157" w:hanging="401"/>
        <w:jc w:val="both"/>
        <w:rPr>
          <w:rFonts w:ascii="Cambria" w:hAnsi="Cambria" w:cs="Cambria"/>
          <w:b/>
          <w:bCs/>
          <w:spacing w:val="-1"/>
        </w:rPr>
      </w:pPr>
      <w:r>
        <w:rPr>
          <w:rFonts w:ascii="Cambria" w:hAnsi="Cambria" w:cs="Cambria"/>
          <w:b/>
          <w:bCs/>
          <w:spacing w:val="-6"/>
        </w:rPr>
        <w:t>UWAŻAM</w:t>
      </w:r>
      <w:r>
        <w:rPr>
          <w:rFonts w:ascii="Cambria" w:hAnsi="Cambria" w:cs="Cambria"/>
          <w:b/>
          <w:bCs/>
        </w:rPr>
        <w:t xml:space="preserve"> SIĘ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spacing w:val="-1"/>
        </w:rPr>
        <w:t>z</w:t>
      </w:r>
      <w:r>
        <w:rPr>
          <w:rFonts w:ascii="Cambria" w:hAnsi="Cambria" w:cs="Cambria"/>
          <w:spacing w:val="22"/>
        </w:rPr>
        <w:t>a</w:t>
      </w:r>
      <w:r>
        <w:rPr>
          <w:rFonts w:ascii="Cambria" w:hAnsi="Cambria" w:cs="Cambria"/>
          <w:spacing w:val="-1"/>
        </w:rPr>
        <w:t xml:space="preserve"> związanego(ą)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2"/>
        </w:rPr>
        <w:t>niniejszą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ofertą przez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 xml:space="preserve"> czas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wskazany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Zaproszeniu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63"/>
        </w:rPr>
        <w:t>o</w:t>
      </w:r>
      <w:r>
        <w:rPr>
          <w:rFonts w:ascii="Cambria" w:hAnsi="Cambria" w:cs="Cambria"/>
          <w:spacing w:val="-1"/>
        </w:rPr>
        <w:t xml:space="preserve"> składania ofert</w:t>
      </w:r>
      <w:r>
        <w:rPr>
          <w:rFonts w:ascii="Cambria" w:hAnsi="Cambria" w:cs="Cambria"/>
          <w:spacing w:val="-3"/>
        </w:rPr>
        <w:t xml:space="preserve">, </w:t>
      </w:r>
      <w:r>
        <w:rPr>
          <w:rFonts w:ascii="Cambria" w:hAnsi="Cambria" w:cs="Cambria"/>
        </w:rPr>
        <w:t>tj.</w:t>
      </w:r>
      <w:r>
        <w:rPr>
          <w:rFonts w:ascii="Cambria" w:hAnsi="Cambria" w:cs="Cambria"/>
          <w:spacing w:val="-1"/>
        </w:rPr>
        <w:t xml:space="preserve"> prze</w:t>
      </w:r>
      <w:r>
        <w:rPr>
          <w:rFonts w:ascii="Cambria" w:hAnsi="Cambria" w:cs="Cambria"/>
          <w:spacing w:val="-2"/>
        </w:rPr>
        <w:t xml:space="preserve">z </w:t>
      </w:r>
      <w:r>
        <w:rPr>
          <w:rFonts w:ascii="Cambria" w:hAnsi="Cambria" w:cs="Cambria"/>
        </w:rPr>
        <w:t>okre</w:t>
      </w:r>
      <w:r>
        <w:rPr>
          <w:rFonts w:ascii="Cambria" w:hAnsi="Cambria" w:cs="Cambria"/>
          <w:spacing w:val="3"/>
        </w:rPr>
        <w:t>s</w:t>
      </w:r>
      <w:r>
        <w:rPr>
          <w:rFonts w:ascii="Cambria" w:hAnsi="Cambria" w:cs="Cambria"/>
          <w:spacing w:val="-2"/>
        </w:rPr>
        <w:t xml:space="preserve"> 60</w:t>
      </w:r>
      <w:r>
        <w:rPr>
          <w:rFonts w:ascii="Cambria" w:hAnsi="Cambria" w:cs="Cambria"/>
        </w:rPr>
        <w:t xml:space="preserve"> dn</w:t>
      </w:r>
      <w:r>
        <w:rPr>
          <w:rFonts w:ascii="Cambria" w:hAnsi="Cambria" w:cs="Cambria"/>
          <w:spacing w:val="-2"/>
        </w:rPr>
        <w:t xml:space="preserve">i 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2"/>
        </w:rPr>
        <w:t xml:space="preserve"> upływu</w:t>
      </w:r>
      <w:r>
        <w:rPr>
          <w:rFonts w:ascii="Cambria" w:hAnsi="Cambria" w:cs="Cambria"/>
          <w:spacing w:val="-1"/>
        </w:rPr>
        <w:t xml:space="preserve"> terminu składania ofert.</w:t>
      </w:r>
    </w:p>
    <w:p w:rsidR="005B6816" w:rsidRDefault="005B6816">
      <w:pPr>
        <w:pStyle w:val="Tekstpodstawowy"/>
        <w:numPr>
          <w:ilvl w:val="0"/>
          <w:numId w:val="19"/>
        </w:numPr>
        <w:tabs>
          <w:tab w:val="left" w:pos="545"/>
        </w:tabs>
        <w:kinsoku w:val="0"/>
        <w:overflowPunct w:val="0"/>
        <w:spacing w:before="119" w:line="276" w:lineRule="auto"/>
        <w:ind w:right="156" w:hanging="401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OŚWIADCZAM,</w:t>
      </w:r>
      <w:r>
        <w:rPr>
          <w:rFonts w:ascii="Cambria" w:hAnsi="Cambria" w:cs="Cambria"/>
          <w:b/>
          <w:bCs/>
          <w:spacing w:val="41"/>
        </w:rPr>
        <w:t xml:space="preserve"> </w:t>
      </w:r>
      <w:r>
        <w:rPr>
          <w:rFonts w:ascii="Cambria" w:hAnsi="Cambria" w:cs="Cambria"/>
          <w:spacing w:val="-1"/>
        </w:rPr>
        <w:t>że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zapoznałem(am)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się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ze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Wzorem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4"/>
        </w:rPr>
        <w:t>Umowy,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załączonym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Zaproszenia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  <w:spacing w:val="-1"/>
        </w:rPr>
        <w:t>składania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ofert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zobowiązuję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się,</w:t>
      </w:r>
      <w:r>
        <w:rPr>
          <w:rFonts w:ascii="Cambria" w:hAnsi="Cambria" w:cs="Cambria"/>
        </w:rPr>
        <w:t xml:space="preserve"> w </w:t>
      </w:r>
      <w:r>
        <w:rPr>
          <w:rFonts w:ascii="Cambria" w:hAnsi="Cambria" w:cs="Cambria"/>
          <w:spacing w:val="-2"/>
        </w:rPr>
        <w:t>przypadku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wyboru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mojej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3"/>
        </w:rPr>
        <w:t>oferty,</w:t>
      </w:r>
      <w:r>
        <w:rPr>
          <w:rFonts w:ascii="Cambria" w:hAnsi="Cambria" w:cs="Cambria"/>
        </w:rPr>
        <w:t xml:space="preserve"> do </w:t>
      </w:r>
      <w:r>
        <w:rPr>
          <w:rFonts w:ascii="Cambria" w:hAnsi="Cambria" w:cs="Cambria"/>
          <w:spacing w:val="-1"/>
        </w:rPr>
        <w:t>zawarcia</w:t>
      </w:r>
      <w:r>
        <w:rPr>
          <w:rFonts w:ascii="Cambria" w:hAnsi="Cambria" w:cs="Cambria"/>
          <w:spacing w:val="-2"/>
        </w:rPr>
        <w:t xml:space="preserve"> umowy</w:t>
      </w:r>
      <w:r>
        <w:rPr>
          <w:rFonts w:ascii="Cambria" w:hAnsi="Cambria" w:cs="Cambria"/>
          <w:spacing w:val="-1"/>
        </w:rPr>
        <w:t xml:space="preserve"> zgodnej</w:t>
      </w:r>
    </w:p>
    <w:p w:rsidR="005B6816" w:rsidRDefault="005B6816">
      <w:pPr>
        <w:pStyle w:val="Tekstpodstawowy"/>
        <w:kinsoku w:val="0"/>
        <w:overflowPunct w:val="0"/>
        <w:spacing w:line="276" w:lineRule="auto"/>
        <w:ind w:left="518" w:right="1018"/>
        <w:jc w:val="both"/>
        <w:rPr>
          <w:rFonts w:ascii="Cambria" w:hAnsi="Cambria" w:cs="Cambria"/>
          <w:b/>
          <w:bCs/>
          <w:spacing w:val="-1"/>
        </w:rPr>
      </w:pP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 xml:space="preserve">Załącznikiem </w:t>
      </w:r>
      <w:r>
        <w:rPr>
          <w:rFonts w:ascii="Cambria" w:hAnsi="Cambria" w:cs="Cambria"/>
          <w:spacing w:val="-1"/>
          <w:lang w:val="pl-PL"/>
        </w:rPr>
        <w:t>3</w:t>
      </w:r>
      <w:r>
        <w:rPr>
          <w:rFonts w:ascii="Cambria" w:hAnsi="Cambria" w:cs="Cambria"/>
          <w:spacing w:val="-1"/>
        </w:rPr>
        <w:t xml:space="preserve"> do ZO,</w:t>
      </w:r>
      <w:r>
        <w:rPr>
          <w:rFonts w:ascii="Cambria" w:hAnsi="Cambria" w:cs="Cambria"/>
        </w:rPr>
        <w:t xml:space="preserve"> w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miejscu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terminie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wyznaczonym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 xml:space="preserve">przez </w:t>
      </w:r>
      <w:r>
        <w:rPr>
          <w:rFonts w:ascii="Cambria" w:hAnsi="Cambria" w:cs="Cambria"/>
          <w:spacing w:val="-1"/>
        </w:rPr>
        <w:t>Zamawiającego.</w:t>
      </w:r>
    </w:p>
    <w:p w:rsidR="005B6816" w:rsidRDefault="005B6816">
      <w:pPr>
        <w:pStyle w:val="Tekstpodstawowy"/>
        <w:numPr>
          <w:ilvl w:val="0"/>
          <w:numId w:val="19"/>
        </w:numPr>
        <w:tabs>
          <w:tab w:val="left" w:pos="545"/>
          <w:tab w:val="left" w:pos="1535"/>
          <w:tab w:val="left" w:pos="2243"/>
        </w:tabs>
        <w:kinsoku w:val="0"/>
        <w:overflowPunct w:val="0"/>
        <w:spacing w:before="42" w:line="276" w:lineRule="auto"/>
        <w:ind w:left="544" w:right="556" w:hanging="427"/>
        <w:jc w:val="both"/>
        <w:rPr>
          <w:rFonts w:ascii="Cambria" w:hAnsi="Cambria" w:cs="Cambria"/>
          <w:spacing w:val="-2"/>
        </w:rPr>
      </w:pPr>
      <w:r>
        <w:rPr>
          <w:rFonts w:ascii="Cambria" w:hAnsi="Cambria" w:cs="Cambria"/>
          <w:b/>
          <w:bCs/>
          <w:spacing w:val="-1"/>
        </w:rPr>
        <w:t xml:space="preserve">WSZELKĄ </w:t>
      </w:r>
      <w:r>
        <w:rPr>
          <w:rFonts w:ascii="Cambria" w:hAnsi="Cambria" w:cs="Cambria"/>
          <w:b/>
          <w:bCs/>
          <w:spacing w:val="-2"/>
        </w:rPr>
        <w:t>KORESPONDENCJĘ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sprawie </w:t>
      </w:r>
      <w:r>
        <w:rPr>
          <w:rFonts w:ascii="Cambria" w:hAnsi="Cambria" w:cs="Cambria"/>
          <w:spacing w:val="-2"/>
        </w:rPr>
        <w:t>niniejszego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postępowania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należy kierować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do:</w:t>
      </w:r>
      <w:r>
        <w:rPr>
          <w:rFonts w:ascii="Cambria" w:hAnsi="Cambria" w:cs="Cambria"/>
          <w:spacing w:val="81"/>
        </w:rPr>
        <w:t xml:space="preserve"> </w:t>
      </w:r>
    </w:p>
    <w:p w:rsidR="005B6816" w:rsidRDefault="005B6816">
      <w:pPr>
        <w:pStyle w:val="Tekstpodstawowy"/>
        <w:tabs>
          <w:tab w:val="left" w:pos="545"/>
          <w:tab w:val="left" w:pos="1535"/>
          <w:tab w:val="left" w:pos="2243"/>
        </w:tabs>
        <w:kinsoku w:val="0"/>
        <w:overflowPunct w:val="0"/>
        <w:spacing w:before="42" w:line="276" w:lineRule="auto"/>
        <w:ind w:left="544" w:right="55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2"/>
        </w:rPr>
        <w:t>Imię</w:t>
      </w:r>
      <w:r>
        <w:rPr>
          <w:rFonts w:ascii="Cambria" w:hAnsi="Cambria" w:cs="Cambria"/>
        </w:rPr>
        <w:t xml:space="preserve"> 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nazwisko:</w:t>
      </w:r>
      <w:r>
        <w:rPr>
          <w:rFonts w:ascii="Cambria" w:hAnsi="Cambria" w:cs="Cambria"/>
          <w:spacing w:val="-1"/>
        </w:rPr>
        <w:tab/>
        <w:t>……………………………………………………….……………………………………….</w:t>
      </w:r>
      <w:r>
        <w:rPr>
          <w:rFonts w:ascii="Cambria" w:hAnsi="Cambria" w:cs="Cambria"/>
          <w:spacing w:val="28"/>
        </w:rPr>
        <w:t xml:space="preserve"> </w:t>
      </w:r>
    </w:p>
    <w:p w:rsidR="005B6816" w:rsidRDefault="005B6816">
      <w:pPr>
        <w:pStyle w:val="Tekstpodstawowy"/>
        <w:tabs>
          <w:tab w:val="left" w:pos="545"/>
          <w:tab w:val="left" w:pos="1535"/>
          <w:tab w:val="left" w:pos="2243"/>
        </w:tabs>
        <w:kinsoku w:val="0"/>
        <w:overflowPunct w:val="0"/>
        <w:spacing w:before="42" w:line="276" w:lineRule="auto"/>
        <w:ind w:left="544" w:right="556"/>
        <w:jc w:val="both"/>
        <w:rPr>
          <w:rFonts w:ascii="Cambria" w:hAnsi="Cambria" w:cs="Cambria"/>
          <w:spacing w:val="-3"/>
        </w:rPr>
      </w:pPr>
      <w:r>
        <w:rPr>
          <w:rFonts w:ascii="Cambria" w:hAnsi="Cambria" w:cs="Cambria"/>
          <w:spacing w:val="-1"/>
        </w:rPr>
        <w:t>Adres:</w:t>
      </w:r>
      <w:r>
        <w:rPr>
          <w:rFonts w:ascii="Cambria" w:hAnsi="Cambria" w:cs="Cambria"/>
          <w:spacing w:val="-1"/>
        </w:rPr>
        <w:tab/>
        <w:t>……………………………………………………………………………………………………...…….</w:t>
      </w:r>
      <w:r>
        <w:rPr>
          <w:rFonts w:ascii="Cambria" w:hAnsi="Cambria" w:cs="Cambria"/>
          <w:spacing w:val="25"/>
        </w:rPr>
        <w:t xml:space="preserve"> </w:t>
      </w:r>
    </w:p>
    <w:p w:rsidR="005B6816" w:rsidRDefault="005B6816">
      <w:pPr>
        <w:pStyle w:val="Tekstpodstawowy"/>
        <w:tabs>
          <w:tab w:val="left" w:pos="545"/>
          <w:tab w:val="left" w:pos="1535"/>
          <w:tab w:val="left" w:pos="2243"/>
        </w:tabs>
        <w:kinsoku w:val="0"/>
        <w:overflowPunct w:val="0"/>
        <w:spacing w:before="42" w:line="276" w:lineRule="auto"/>
        <w:ind w:left="544" w:right="556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3"/>
        </w:rPr>
        <w:t>Telefon:</w:t>
      </w:r>
      <w:r>
        <w:rPr>
          <w:rFonts w:ascii="Cambria" w:hAnsi="Cambria" w:cs="Cambria"/>
          <w:spacing w:val="-3"/>
        </w:rPr>
        <w:tab/>
      </w:r>
      <w:r>
        <w:rPr>
          <w:rFonts w:ascii="Cambria" w:hAnsi="Cambria" w:cs="Cambria"/>
          <w:spacing w:val="-1"/>
        </w:rPr>
        <w:t>……………………………………………………………………………………………………………</w:t>
      </w:r>
    </w:p>
    <w:p w:rsidR="005B6816" w:rsidRDefault="005B6816">
      <w:pPr>
        <w:pStyle w:val="Tekstpodstawowy"/>
        <w:tabs>
          <w:tab w:val="left" w:pos="2243"/>
        </w:tabs>
        <w:kinsoku w:val="0"/>
        <w:overflowPunct w:val="0"/>
        <w:spacing w:before="4" w:line="276" w:lineRule="auto"/>
        <w:ind w:left="544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Adres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e-mail:</w:t>
      </w:r>
      <w:r>
        <w:rPr>
          <w:rFonts w:ascii="Cambria" w:hAnsi="Cambria" w:cs="Cambria"/>
          <w:spacing w:val="-1"/>
        </w:rPr>
        <w:tab/>
        <w:t>………………………………………………………………………….……………………..</w:t>
      </w: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2"/>
        </w:rPr>
        <w:t>OFERTĘ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spacing w:val="-1"/>
        </w:rPr>
        <w:t>niniejszą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składam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 xml:space="preserve">na .........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kolejno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ponumerowanych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stronach,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oraz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dołączam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 xml:space="preserve">do </w:t>
      </w:r>
      <w:r>
        <w:rPr>
          <w:rFonts w:ascii="Cambria" w:hAnsi="Cambria" w:cs="Cambria"/>
          <w:spacing w:val="-1"/>
        </w:rPr>
        <w:t>niej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następujące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oświadczenia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dokumenty:</w:t>
      </w:r>
    </w:p>
    <w:p w:rsidR="005B6816" w:rsidRDefault="005B6816">
      <w:pPr>
        <w:numPr>
          <w:ilvl w:val="1"/>
          <w:numId w:val="20"/>
        </w:numPr>
        <w:tabs>
          <w:tab w:val="left" w:pos="826"/>
        </w:tabs>
        <w:kinsoku w:val="0"/>
        <w:overflowPunct w:val="0"/>
        <w:spacing w:before="59" w:line="276" w:lineRule="auto"/>
        <w:ind w:hanging="283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lastRenderedPageBreak/>
        <w:t>oświadczenie</w:t>
      </w:r>
      <w:r>
        <w:rPr>
          <w:rFonts w:ascii="Cambria" w:hAnsi="Cambria" w:cs="Cambria"/>
          <w:b/>
          <w:bCs/>
          <w:sz w:val="22"/>
          <w:szCs w:val="22"/>
        </w:rPr>
        <w:t xml:space="preserve"> o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braku powiązań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osobowych</w:t>
      </w:r>
      <w:r>
        <w:rPr>
          <w:rFonts w:ascii="Cambria" w:hAnsi="Cambria" w:cs="Cambria"/>
          <w:b/>
          <w:bCs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i</w:t>
      </w:r>
      <w:r>
        <w:rPr>
          <w:rFonts w:ascii="Cambria" w:hAnsi="Cambria" w:cs="Cambria"/>
          <w:b/>
          <w:bCs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kapitałowych</w:t>
      </w:r>
      <w:r>
        <w:rPr>
          <w:rFonts w:ascii="Cambria" w:hAnsi="Cambria" w:cs="Cambria"/>
          <w:b/>
          <w:bCs/>
          <w:sz w:val="22"/>
          <w:szCs w:val="22"/>
        </w:rPr>
        <w:t xml:space="preserve"> z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Zamawiającym,</w:t>
      </w:r>
      <w:r>
        <w:rPr>
          <w:rFonts w:ascii="Cambria" w:hAnsi="Cambria" w:cs="Cambria"/>
          <w:b/>
          <w:bCs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sporządzone</w:t>
      </w:r>
      <w:r>
        <w:rPr>
          <w:rFonts w:ascii="Cambria" w:hAnsi="Cambria" w:cs="Cambria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wg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wzoru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stanowiącego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załącznik</w:t>
      </w:r>
      <w:r>
        <w:rPr>
          <w:rFonts w:ascii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2 do </w:t>
      </w:r>
      <w:r>
        <w:rPr>
          <w:rFonts w:ascii="Cambria" w:hAnsi="Cambria" w:cs="Cambria"/>
          <w:spacing w:val="-1"/>
          <w:sz w:val="22"/>
          <w:szCs w:val="22"/>
        </w:rPr>
        <w:t>niniejszego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-1"/>
          <w:sz w:val="22"/>
          <w:szCs w:val="22"/>
        </w:rPr>
        <w:t>ZO;</w:t>
      </w:r>
    </w:p>
    <w:p w:rsidR="005B6816" w:rsidRDefault="005B6816">
      <w:pPr>
        <w:numPr>
          <w:ilvl w:val="1"/>
          <w:numId w:val="20"/>
        </w:numPr>
        <w:tabs>
          <w:tab w:val="left" w:pos="826"/>
        </w:tabs>
        <w:kinsoku w:val="0"/>
        <w:overflowPunct w:val="0"/>
        <w:spacing w:before="59" w:line="276" w:lineRule="auto"/>
        <w:ind w:right="250" w:hanging="283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spacing w:val="-1"/>
          <w:sz w:val="22"/>
          <w:szCs w:val="22"/>
        </w:rPr>
        <w:t>…</w:t>
      </w:r>
    </w:p>
    <w:p w:rsidR="005B6816" w:rsidRDefault="005B6816">
      <w:pPr>
        <w:numPr>
          <w:ilvl w:val="1"/>
          <w:numId w:val="20"/>
        </w:numPr>
        <w:tabs>
          <w:tab w:val="left" w:pos="826"/>
        </w:tabs>
        <w:kinsoku w:val="0"/>
        <w:overflowPunct w:val="0"/>
        <w:spacing w:before="59" w:line="276" w:lineRule="auto"/>
        <w:ind w:right="250" w:hanging="283"/>
        <w:jc w:val="both"/>
        <w:rPr>
          <w:rFonts w:ascii="Cambria" w:hAnsi="Cambria" w:cs="Cambria"/>
          <w:sz w:val="14"/>
          <w:szCs w:val="14"/>
        </w:rPr>
      </w:pPr>
      <w:r>
        <w:rPr>
          <w:rFonts w:ascii="Cambria" w:hAnsi="Cambria" w:cs="Cambria"/>
          <w:spacing w:val="-1"/>
          <w:sz w:val="22"/>
          <w:szCs w:val="22"/>
        </w:rPr>
        <w:t>…</w:t>
      </w:r>
    </w:p>
    <w:p w:rsidR="005B6816" w:rsidRDefault="005B6816">
      <w:pPr>
        <w:kinsoku w:val="0"/>
        <w:overflowPunct w:val="0"/>
        <w:spacing w:before="2" w:line="276" w:lineRule="auto"/>
        <w:jc w:val="both"/>
        <w:rPr>
          <w:rFonts w:ascii="Cambria" w:hAnsi="Cambria" w:cs="Cambria"/>
          <w:sz w:val="14"/>
          <w:szCs w:val="14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pStyle w:val="Tekstpodstawowy"/>
        <w:tabs>
          <w:tab w:val="left" w:pos="2149"/>
          <w:tab w:val="left" w:pos="2857"/>
          <w:tab w:val="left" w:pos="3133"/>
          <w:tab w:val="left" w:pos="5080"/>
          <w:tab w:val="left" w:pos="8982"/>
        </w:tabs>
        <w:kinsoku w:val="0"/>
        <w:overflowPunct w:val="0"/>
        <w:spacing w:before="72" w:line="276" w:lineRule="auto"/>
        <w:ind w:left="117"/>
        <w:jc w:val="both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dnia</w:t>
      </w:r>
      <w:r>
        <w:rPr>
          <w:rFonts w:ascii="Cambria" w:hAnsi="Cambria" w:cs="Cambria"/>
          <w:spacing w:val="-1"/>
          <w:u w:val="single"/>
        </w:rPr>
        <w:tab/>
      </w:r>
      <w:r>
        <w:rPr>
          <w:rFonts w:ascii="Cambria" w:hAnsi="Cambria" w:cs="Cambria"/>
          <w:spacing w:val="-1"/>
          <w:u w:val="single"/>
        </w:rPr>
        <w:tab/>
      </w:r>
      <w:r>
        <w:rPr>
          <w:rFonts w:ascii="Cambria" w:hAnsi="Cambria" w:cs="Cambria"/>
          <w:spacing w:val="-1"/>
        </w:rPr>
        <w:t>2017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roku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5B6816" w:rsidRDefault="005B6816">
      <w:pPr>
        <w:kinsoku w:val="0"/>
        <w:overflowPunct w:val="0"/>
        <w:spacing w:before="38" w:line="276" w:lineRule="auto"/>
        <w:ind w:left="5664" w:right="1170" w:firstLine="708"/>
        <w:jc w:val="both"/>
        <w:rPr>
          <w:rFonts w:ascii="Cambria" w:hAnsi="Cambria" w:cs="Cambria"/>
          <w:b/>
          <w:bCs/>
          <w:spacing w:val="-1"/>
          <w:sz w:val="22"/>
          <w:szCs w:val="22"/>
        </w:rPr>
      </w:pPr>
      <w:r>
        <w:rPr>
          <w:rFonts w:ascii="Cambria" w:hAnsi="Cambria" w:cs="Cambria"/>
          <w:i/>
          <w:iCs/>
          <w:sz w:val="18"/>
          <w:szCs w:val="18"/>
        </w:rPr>
        <w:t>(podpis</w:t>
      </w:r>
      <w:r>
        <w:rPr>
          <w:rFonts w:ascii="Cambria" w:hAnsi="Cambria" w:cs="Cambria"/>
          <w:i/>
          <w:iCs/>
          <w:spacing w:val="-5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spacing w:val="-2"/>
          <w:sz w:val="18"/>
          <w:szCs w:val="18"/>
        </w:rPr>
        <w:t>Wykonawcy)</w:t>
      </w:r>
      <w:r>
        <w:rPr>
          <w:rFonts w:ascii="Cambria" w:hAnsi="Cambria" w:cs="Cambria"/>
          <w:sz w:val="18"/>
          <w:szCs w:val="18"/>
        </w:rPr>
        <w:t xml:space="preserve"> </w:t>
      </w:r>
    </w:p>
    <w:p w:rsidR="005B6816" w:rsidRDefault="005B6816">
      <w:pPr>
        <w:pStyle w:val="Nagwek"/>
        <w:pageBreakBefore/>
        <w:spacing w:line="276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lastRenderedPageBreak/>
        <w:t>Załącznik</w:t>
      </w:r>
      <w:r>
        <w:rPr>
          <w:rFonts w:ascii="Cambria" w:hAnsi="Cambria" w:cs="Cambria"/>
          <w:b/>
          <w:bCs/>
          <w:sz w:val="22"/>
          <w:szCs w:val="22"/>
        </w:rPr>
        <w:t xml:space="preserve"> 2 do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ZO</w:t>
      </w:r>
    </w:p>
    <w:p w:rsidR="005B6816" w:rsidRDefault="005B6816">
      <w:pPr>
        <w:kinsoku w:val="0"/>
        <w:overflowPunct w:val="0"/>
        <w:spacing w:before="5" w:line="180" w:lineRule="exact"/>
        <w:jc w:val="both"/>
        <w:rPr>
          <w:rFonts w:ascii="Cambria" w:hAnsi="Cambria" w:cs="Cambria"/>
          <w:sz w:val="18"/>
          <w:szCs w:val="18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ind w:right="117"/>
        <w:jc w:val="both"/>
        <w:rPr>
          <w:rFonts w:ascii="Cambria" w:hAnsi="Cambria" w:cs="Cambria"/>
          <w:i/>
          <w:iCs/>
          <w:spacing w:val="-1"/>
          <w:sz w:val="20"/>
          <w:szCs w:val="20"/>
        </w:rPr>
      </w:pPr>
      <w:r>
        <w:rPr>
          <w:rFonts w:ascii="Cambria" w:hAnsi="Cambria" w:cs="Cambria"/>
          <w:w w:val="95"/>
          <w:sz w:val="20"/>
          <w:szCs w:val="20"/>
        </w:rPr>
        <w:t>………………………………………</w:t>
      </w:r>
    </w:p>
    <w:p w:rsidR="005B6816" w:rsidRDefault="005B6816">
      <w:pPr>
        <w:kinsoku w:val="0"/>
        <w:overflowPunct w:val="0"/>
        <w:ind w:right="115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spacing w:val="-1"/>
          <w:sz w:val="20"/>
          <w:szCs w:val="20"/>
        </w:rPr>
        <w:t xml:space="preserve">     miejscowość</w:t>
      </w:r>
      <w:r>
        <w:rPr>
          <w:rFonts w:ascii="Cambria" w:hAnsi="Cambria" w:cs="Cambria"/>
          <w:i/>
          <w:iCs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i</w:t>
      </w:r>
      <w:r>
        <w:rPr>
          <w:rFonts w:ascii="Cambria" w:hAnsi="Cambria" w:cs="Cambria"/>
          <w:i/>
          <w:iCs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data</w:t>
      </w:r>
    </w:p>
    <w:p w:rsidR="005B6816" w:rsidRDefault="005B6816">
      <w:pPr>
        <w:kinsoku w:val="0"/>
        <w:overflowPunct w:val="0"/>
        <w:spacing w:before="12" w:line="240" w:lineRule="exact"/>
        <w:jc w:val="both"/>
        <w:rPr>
          <w:rFonts w:ascii="Cambria" w:hAnsi="Cambria" w:cs="Cambria"/>
        </w:rPr>
      </w:pPr>
    </w:p>
    <w:p w:rsidR="005B6816" w:rsidRDefault="005B6816">
      <w:pPr>
        <w:kinsoku w:val="0"/>
        <w:overflowPunct w:val="0"/>
        <w:ind w:left="117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………………………………………………………………….</w:t>
      </w:r>
    </w:p>
    <w:p w:rsidR="005B6816" w:rsidRDefault="005B6816">
      <w:pPr>
        <w:kinsoku w:val="0"/>
        <w:overflowPunct w:val="0"/>
        <w:ind w:left="82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Imię</w:t>
      </w:r>
      <w:r>
        <w:rPr>
          <w:rFonts w:ascii="Cambria" w:hAnsi="Cambria" w:cs="Cambria"/>
          <w:i/>
          <w:iCs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i</w:t>
      </w:r>
      <w:r>
        <w:rPr>
          <w:rFonts w:ascii="Cambria" w:hAnsi="Cambria" w:cs="Cambria"/>
          <w:i/>
          <w:iCs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pacing w:val="-1"/>
          <w:sz w:val="20"/>
          <w:szCs w:val="20"/>
        </w:rPr>
        <w:t>nazwisko</w:t>
      </w:r>
      <w:r>
        <w:rPr>
          <w:rFonts w:ascii="Cambria" w:hAnsi="Cambria" w:cs="Cambria"/>
          <w:i/>
          <w:iCs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pacing w:val="-2"/>
          <w:sz w:val="20"/>
          <w:szCs w:val="20"/>
        </w:rPr>
        <w:t>Wykonawcy</w:t>
      </w:r>
    </w:p>
    <w:p w:rsidR="005B6816" w:rsidRDefault="005B6816">
      <w:pPr>
        <w:kinsoku w:val="0"/>
        <w:overflowPunct w:val="0"/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before="2" w:line="260" w:lineRule="exact"/>
        <w:jc w:val="both"/>
        <w:rPr>
          <w:rFonts w:ascii="Cambria" w:hAnsi="Cambria" w:cs="Cambria"/>
          <w:sz w:val="26"/>
          <w:szCs w:val="26"/>
        </w:rPr>
      </w:pPr>
    </w:p>
    <w:p w:rsidR="005B6816" w:rsidRDefault="005B6816">
      <w:pPr>
        <w:kinsoku w:val="0"/>
        <w:overflowPunct w:val="0"/>
        <w:ind w:left="11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………………………………………………………………………….</w:t>
      </w:r>
    </w:p>
    <w:p w:rsidR="005B6816" w:rsidRDefault="005B6816">
      <w:pPr>
        <w:kinsoku w:val="0"/>
        <w:overflowPunct w:val="0"/>
        <w:spacing w:before="8"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ind w:left="117"/>
        <w:jc w:val="both"/>
        <w:rPr>
          <w:rFonts w:ascii="Cambria" w:hAnsi="Cambria" w:cs="Cambria"/>
          <w:i/>
          <w:iCs/>
          <w:spacing w:val="-2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………………………………………………………………………….</w:t>
      </w:r>
    </w:p>
    <w:p w:rsidR="005B6816" w:rsidRDefault="005B6816">
      <w:pPr>
        <w:kinsoku w:val="0"/>
        <w:overflowPunct w:val="0"/>
        <w:ind w:left="825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i/>
          <w:iCs/>
          <w:spacing w:val="-2"/>
          <w:sz w:val="20"/>
          <w:szCs w:val="20"/>
        </w:rPr>
        <w:t>adres</w:t>
      </w:r>
      <w:r>
        <w:rPr>
          <w:rFonts w:ascii="Cambria" w:hAnsi="Cambria" w:cs="Cambria"/>
          <w:i/>
          <w:iCs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zamieszkania</w:t>
      </w:r>
      <w:r>
        <w:rPr>
          <w:rFonts w:ascii="Cambria" w:hAnsi="Cambria" w:cs="Cambria"/>
          <w:i/>
          <w:iCs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pacing w:val="-2"/>
          <w:sz w:val="20"/>
          <w:szCs w:val="20"/>
        </w:rPr>
        <w:t>Wykonawcy</w:t>
      </w:r>
    </w:p>
    <w:p w:rsidR="005B6816" w:rsidRDefault="005B6816">
      <w:pPr>
        <w:kinsoku w:val="0"/>
        <w:overflowPunct w:val="0"/>
        <w:spacing w:before="4" w:line="160" w:lineRule="exact"/>
        <w:jc w:val="both"/>
        <w:rPr>
          <w:rFonts w:ascii="Cambria" w:hAnsi="Cambria" w:cs="Cambria"/>
          <w:sz w:val="16"/>
          <w:szCs w:val="16"/>
        </w:rPr>
      </w:pPr>
    </w:p>
    <w:p w:rsidR="005B6816" w:rsidRDefault="005B6816">
      <w:pPr>
        <w:kinsoku w:val="0"/>
        <w:overflowPunct w:val="0"/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line="200" w:lineRule="exact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pStyle w:val="Nagwek21"/>
        <w:kinsoku w:val="0"/>
        <w:overflowPunct w:val="0"/>
        <w:spacing w:line="276" w:lineRule="auto"/>
        <w:ind w:left="77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-2"/>
        </w:rPr>
        <w:t>DC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</w:rPr>
        <w:t>IE</w:t>
      </w:r>
      <w:r>
        <w:rPr>
          <w:rFonts w:ascii="Cambria" w:hAnsi="Cambria" w:cs="Cambria"/>
          <w:spacing w:val="-5"/>
        </w:rPr>
        <w:t xml:space="preserve"> O BRAKU POWIĄZAŃ OSOBOWYCH I KAPITAŁOWYCH Z </w:t>
      </w:r>
      <w:r>
        <w:rPr>
          <w:rFonts w:ascii="Cambria" w:hAnsi="Cambria" w:cs="Cambria"/>
          <w:spacing w:val="-4"/>
        </w:rPr>
        <w:t>Z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-25"/>
        </w:rPr>
        <w:t>A</w:t>
      </w:r>
      <w:r>
        <w:rPr>
          <w:rFonts w:ascii="Cambria" w:hAnsi="Cambria" w:cs="Cambria"/>
        </w:rPr>
        <w:t>WIAJ</w:t>
      </w:r>
      <w:r>
        <w:rPr>
          <w:rFonts w:ascii="Cambria" w:hAnsi="Cambria" w:cs="Cambria"/>
          <w:spacing w:val="-2"/>
        </w:rPr>
        <w:t>ĄC</w:t>
      </w:r>
      <w:r>
        <w:rPr>
          <w:rFonts w:ascii="Cambria" w:hAnsi="Cambria" w:cs="Cambria"/>
          <w:spacing w:val="1"/>
        </w:rPr>
        <w:t>Y</w:t>
      </w:r>
      <w:r>
        <w:rPr>
          <w:rFonts w:ascii="Cambria" w:hAnsi="Cambria" w:cs="Cambria"/>
        </w:rPr>
        <w:t>M</w:t>
      </w: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before="3" w:line="276" w:lineRule="auto"/>
        <w:jc w:val="both"/>
        <w:rPr>
          <w:rFonts w:ascii="Cambria" w:hAnsi="Cambria" w:cs="Cambria"/>
          <w:sz w:val="28"/>
          <w:szCs w:val="28"/>
        </w:rPr>
      </w:pPr>
    </w:p>
    <w:p w:rsidR="005B6816" w:rsidRDefault="005B6816">
      <w:pPr>
        <w:pStyle w:val="Tekstpodstawowy"/>
        <w:kinsoku w:val="0"/>
        <w:overflowPunct w:val="0"/>
        <w:spacing w:line="276" w:lineRule="auto"/>
        <w:ind w:left="117" w:right="121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Niniejszym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oświadczam,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że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nie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jestem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powiązany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osobowo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ani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kapitałowo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Politechniką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3"/>
        </w:rPr>
        <w:t>Warszawską,</w:t>
      </w:r>
      <w:r>
        <w:rPr>
          <w:rFonts w:ascii="Cambria" w:hAnsi="Cambria" w:cs="Cambria"/>
          <w:spacing w:val="71"/>
        </w:rPr>
        <w:t xml:space="preserve"> </w:t>
      </w:r>
      <w:r>
        <w:rPr>
          <w:rFonts w:ascii="Cambria" w:hAnsi="Cambria" w:cs="Cambria"/>
        </w:rPr>
        <w:t xml:space="preserve">Pl. </w:t>
      </w:r>
      <w:r>
        <w:rPr>
          <w:rFonts w:ascii="Cambria" w:hAnsi="Cambria" w:cs="Cambria"/>
          <w:spacing w:val="-1"/>
        </w:rPr>
        <w:t>Politechniki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1, </w:t>
      </w:r>
      <w:r>
        <w:rPr>
          <w:rFonts w:ascii="Cambria" w:hAnsi="Cambria" w:cs="Cambria"/>
          <w:spacing w:val="-1"/>
        </w:rPr>
        <w:t>00-661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3"/>
        </w:rPr>
        <w:t>Warszawa,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tj:</w:t>
      </w:r>
    </w:p>
    <w:p w:rsidR="005B6816" w:rsidRDefault="005B6816">
      <w:pPr>
        <w:kinsoku w:val="0"/>
        <w:overflowPunct w:val="0"/>
        <w:spacing w:before="13" w:line="276" w:lineRule="auto"/>
        <w:jc w:val="both"/>
        <w:rPr>
          <w:rFonts w:ascii="Cambria" w:hAnsi="Cambria" w:cs="Cambria"/>
        </w:rPr>
      </w:pPr>
    </w:p>
    <w:p w:rsidR="005B6816" w:rsidRDefault="005B6816">
      <w:pPr>
        <w:pStyle w:val="Tekstpodstawowy"/>
        <w:kinsoku w:val="0"/>
        <w:overflowPunct w:val="0"/>
        <w:spacing w:line="276" w:lineRule="auto"/>
        <w:ind w:left="117" w:right="11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posiadam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powiązań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między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Zamawiającym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lub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osobami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upoważnionymi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zaciągania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zobowiązań</w:t>
      </w:r>
      <w:r>
        <w:rPr>
          <w:rFonts w:ascii="Cambria" w:hAnsi="Cambria" w:cs="Cambria"/>
          <w:spacing w:val="65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1"/>
        </w:rPr>
        <w:t> </w:t>
      </w:r>
      <w:r>
        <w:rPr>
          <w:rFonts w:ascii="Cambria" w:hAnsi="Cambria" w:cs="Cambria"/>
          <w:spacing w:val="-1"/>
        </w:rPr>
        <w:t>imieniu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Zamawiającego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lub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osobami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wykonującymi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imieniu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Zamawiającego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czynności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związane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51"/>
        </w:rPr>
        <w:t> </w:t>
      </w:r>
      <w:r>
        <w:rPr>
          <w:rFonts w:ascii="Cambria" w:hAnsi="Cambria" w:cs="Cambria"/>
          <w:spacing w:val="-1"/>
        </w:rPr>
        <w:t>przygotowaniem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przeprowadzeniem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spacing w:val="-1"/>
        </w:rPr>
        <w:t>procedury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wyboru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4"/>
        </w:rPr>
        <w:t>Wykonawcy,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>polegającymi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szczególności</w:t>
      </w:r>
      <w:r>
        <w:rPr>
          <w:rFonts w:ascii="Cambria" w:hAnsi="Cambria" w:cs="Cambria"/>
          <w:spacing w:val="69"/>
        </w:rPr>
        <w:t xml:space="preserve"> </w:t>
      </w:r>
      <w:r>
        <w:rPr>
          <w:rFonts w:ascii="Cambria" w:hAnsi="Cambria" w:cs="Cambria"/>
        </w:rPr>
        <w:t>na:</w:t>
      </w:r>
    </w:p>
    <w:p w:rsidR="005B6816" w:rsidRDefault="005B6816">
      <w:pPr>
        <w:kinsoku w:val="0"/>
        <w:overflowPunct w:val="0"/>
        <w:spacing w:before="11" w:line="276" w:lineRule="auto"/>
        <w:jc w:val="both"/>
        <w:rPr>
          <w:rFonts w:ascii="Cambria" w:hAnsi="Cambria" w:cs="Cambria"/>
        </w:rPr>
      </w:pPr>
    </w:p>
    <w:p w:rsidR="005B6816" w:rsidRDefault="005B6816">
      <w:pPr>
        <w:pStyle w:val="Tekstpodstawowy"/>
        <w:numPr>
          <w:ilvl w:val="0"/>
          <w:numId w:val="21"/>
        </w:numPr>
        <w:tabs>
          <w:tab w:val="left" w:pos="545"/>
        </w:tabs>
        <w:kinsoku w:val="0"/>
        <w:overflowPunct w:val="0"/>
        <w:spacing w:line="276" w:lineRule="auto"/>
        <w:ind w:hanging="401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uczestniczeniu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 xml:space="preserve"> spółce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jako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wspólnik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spółki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cywilnej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 xml:space="preserve">lub </w:t>
      </w:r>
      <w:r>
        <w:rPr>
          <w:rFonts w:ascii="Cambria" w:hAnsi="Cambria" w:cs="Cambria"/>
          <w:spacing w:val="-1"/>
        </w:rPr>
        <w:t>spółki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osobowej;</w:t>
      </w:r>
    </w:p>
    <w:p w:rsidR="005B6816" w:rsidRDefault="005B6816">
      <w:pPr>
        <w:pStyle w:val="Tekstpodstawowy"/>
        <w:numPr>
          <w:ilvl w:val="0"/>
          <w:numId w:val="21"/>
        </w:numPr>
        <w:tabs>
          <w:tab w:val="left" w:pos="519"/>
        </w:tabs>
        <w:kinsoku w:val="0"/>
        <w:overflowPunct w:val="0"/>
        <w:spacing w:before="66" w:line="276" w:lineRule="auto"/>
        <w:ind w:hanging="401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posiadaniu</w:t>
      </w:r>
      <w:r>
        <w:rPr>
          <w:rFonts w:ascii="Cambria" w:hAnsi="Cambria" w:cs="Cambria"/>
        </w:rPr>
        <w:t xml:space="preserve"> co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najmniej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10%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udziałów lub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akcji;</w:t>
      </w:r>
    </w:p>
    <w:p w:rsidR="005B6816" w:rsidRDefault="005B6816">
      <w:pPr>
        <w:pStyle w:val="Tekstpodstawowy"/>
        <w:numPr>
          <w:ilvl w:val="0"/>
          <w:numId w:val="21"/>
        </w:numPr>
        <w:tabs>
          <w:tab w:val="left" w:pos="519"/>
        </w:tabs>
        <w:kinsoku w:val="0"/>
        <w:overflowPunct w:val="0"/>
        <w:spacing w:before="66" w:line="276" w:lineRule="auto"/>
        <w:ind w:hanging="401"/>
        <w:jc w:val="both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pełnieniu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funkcji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członka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2"/>
        </w:rPr>
        <w:t>organu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nadzorczego</w:t>
      </w:r>
      <w:r>
        <w:rPr>
          <w:rFonts w:ascii="Cambria" w:hAnsi="Cambria" w:cs="Cambria"/>
        </w:rPr>
        <w:t xml:space="preserve"> lub </w:t>
      </w:r>
      <w:r>
        <w:rPr>
          <w:rFonts w:ascii="Cambria" w:hAnsi="Cambria" w:cs="Cambria"/>
          <w:spacing w:val="-1"/>
        </w:rPr>
        <w:t>zarządzającego,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prokurenta,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pełnomocnika</w:t>
      </w:r>
    </w:p>
    <w:p w:rsidR="005B6816" w:rsidRDefault="005B6816">
      <w:pPr>
        <w:pStyle w:val="Tekstpodstawowy"/>
        <w:numPr>
          <w:ilvl w:val="0"/>
          <w:numId w:val="21"/>
        </w:numPr>
        <w:tabs>
          <w:tab w:val="left" w:pos="519"/>
        </w:tabs>
        <w:kinsoku w:val="0"/>
        <w:overflowPunct w:val="0"/>
        <w:spacing w:before="66" w:line="276" w:lineRule="auto"/>
        <w:ind w:right="119" w:hanging="401"/>
        <w:jc w:val="both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spacing w:val="-1"/>
        </w:rPr>
        <w:t>pozostawaniu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2"/>
        </w:rPr>
        <w:t>związku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małżeńskim,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stosunku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pokrewieństwa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lub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powinowactwa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linii</w:t>
      </w:r>
      <w:r>
        <w:rPr>
          <w:rFonts w:ascii="Cambria" w:hAnsi="Cambria" w:cs="Cambria"/>
          <w:spacing w:val="67"/>
        </w:rPr>
        <w:t xml:space="preserve"> </w:t>
      </w:r>
      <w:r>
        <w:rPr>
          <w:rFonts w:ascii="Cambria" w:hAnsi="Cambria" w:cs="Cambria"/>
          <w:spacing w:val="-1"/>
        </w:rPr>
        <w:t>prostej,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pokrewieństwa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lub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powinowactwa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linii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bocznej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drugiego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stopnia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lub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stosunku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przysposobienia,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opieki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lub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kurateli.</w:t>
      </w:r>
    </w:p>
    <w:p w:rsidR="005B6816" w:rsidRDefault="005B6816">
      <w:pPr>
        <w:kinsoku w:val="0"/>
        <w:overflowPunct w:val="0"/>
        <w:spacing w:before="8" w:line="276" w:lineRule="auto"/>
        <w:jc w:val="both"/>
        <w:rPr>
          <w:rFonts w:ascii="Cambria" w:hAnsi="Cambria" w:cs="Cambria"/>
          <w:sz w:val="19"/>
          <w:szCs w:val="19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kinsoku w:val="0"/>
        <w:overflowPunct w:val="0"/>
        <w:ind w:right="118"/>
        <w:jc w:val="righ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w w:val="95"/>
          <w:sz w:val="20"/>
          <w:szCs w:val="20"/>
        </w:rPr>
        <w:t>……………….………………………………………………</w:t>
      </w:r>
    </w:p>
    <w:p w:rsidR="005B6816" w:rsidRDefault="005B6816">
      <w:pPr>
        <w:kinsoku w:val="0"/>
        <w:overflowPunct w:val="0"/>
        <w:spacing w:before="3"/>
        <w:ind w:right="1136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podpis</w:t>
      </w:r>
      <w:r>
        <w:rPr>
          <w:rFonts w:ascii="Cambria" w:hAnsi="Cambria" w:cs="Cambria"/>
          <w:i/>
          <w:iCs/>
          <w:spacing w:val="-21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pacing w:val="-3"/>
          <w:sz w:val="20"/>
          <w:szCs w:val="20"/>
        </w:rPr>
        <w:t>Wykonawcy</w:t>
      </w:r>
    </w:p>
    <w:p w:rsidR="005B6816" w:rsidRDefault="005B6816">
      <w:pPr>
        <w:kinsoku w:val="0"/>
        <w:overflowPunct w:val="0"/>
        <w:spacing w:before="3"/>
        <w:ind w:right="1136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kinsoku w:val="0"/>
        <w:overflowPunct w:val="0"/>
        <w:spacing w:before="3"/>
        <w:ind w:right="1136"/>
        <w:jc w:val="both"/>
        <w:rPr>
          <w:rFonts w:ascii="Cambria" w:hAnsi="Cambria" w:cs="Cambria"/>
          <w:sz w:val="20"/>
          <w:szCs w:val="20"/>
        </w:rPr>
      </w:pPr>
    </w:p>
    <w:p w:rsidR="005B6816" w:rsidRDefault="005B6816">
      <w:pPr>
        <w:pageBreakBefore/>
        <w:kinsoku w:val="0"/>
        <w:overflowPunct w:val="0"/>
        <w:spacing w:before="3"/>
        <w:ind w:right="94"/>
        <w:jc w:val="right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lastRenderedPageBreak/>
        <w:t>Załącznik</w:t>
      </w:r>
      <w:r>
        <w:rPr>
          <w:rFonts w:ascii="Cambria" w:hAnsi="Cambria" w:cs="Cambria"/>
          <w:b/>
          <w:bCs/>
          <w:sz w:val="22"/>
          <w:szCs w:val="22"/>
        </w:rPr>
        <w:t xml:space="preserve"> 3 do 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ZO</w:t>
      </w:r>
    </w:p>
    <w:p w:rsidR="005B6816" w:rsidRDefault="005B6816">
      <w:pPr>
        <w:pStyle w:val="Nagwek21"/>
        <w:kinsoku w:val="0"/>
        <w:overflowPunct w:val="0"/>
        <w:spacing w:before="5"/>
        <w:ind w:left="276" w:right="272"/>
        <w:jc w:val="both"/>
        <w:rPr>
          <w:rFonts w:ascii="Cambria" w:hAnsi="Cambria" w:cs="Cambria"/>
          <w:spacing w:val="-1"/>
        </w:rPr>
      </w:pPr>
    </w:p>
    <w:p w:rsidR="005B6816" w:rsidRDefault="005B6816">
      <w:pPr>
        <w:pStyle w:val="Nagwek21"/>
        <w:kinsoku w:val="0"/>
        <w:overflowPunct w:val="0"/>
        <w:spacing w:before="5"/>
        <w:ind w:left="276" w:right="272"/>
        <w:jc w:val="center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Wzór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1"/>
        </w:rPr>
        <w:t>Umowy</w:t>
      </w:r>
    </w:p>
    <w:p w:rsidR="005B6816" w:rsidRDefault="005B6816">
      <w:pPr>
        <w:kinsoku w:val="0"/>
        <w:overflowPunct w:val="0"/>
        <w:spacing w:line="220" w:lineRule="exact"/>
        <w:jc w:val="both"/>
        <w:rPr>
          <w:rFonts w:ascii="Cambria" w:hAnsi="Cambria" w:cs="Cambria"/>
          <w:sz w:val="22"/>
          <w:szCs w:val="22"/>
        </w:rPr>
      </w:pPr>
    </w:p>
    <w:p w:rsidR="005B6816" w:rsidRDefault="005B6816">
      <w:pPr>
        <w:jc w:val="center"/>
      </w:pPr>
      <w:r>
        <w:rPr>
          <w:b/>
        </w:rPr>
        <w:t>UMOWA ZLECENIA Nr ………………………………..</w:t>
      </w:r>
    </w:p>
    <w:p w:rsidR="005B6816" w:rsidRDefault="005B6816">
      <w:r>
        <w:t xml:space="preserve">PSP/zlecenie* ...............................  </w:t>
      </w:r>
    </w:p>
    <w:p w:rsidR="005B6816" w:rsidRDefault="005B6816">
      <w:r>
        <w:t xml:space="preserve">Zawarta w dniu  ...............................  20…  r.  w Warszawie  pomiędzy Politechniką Warszawską – Instytutem Sterowania i Elektroniki Przemysłowej, ul. Koszykowa 75, 00-662 Warszawa NIP 525-000-58-34    </w:t>
      </w:r>
    </w:p>
    <w:p w:rsidR="005B6816" w:rsidRDefault="005B6816">
      <w:r>
        <w:t xml:space="preserve">                   </w:t>
      </w:r>
      <w:r>
        <w:rPr>
          <w:i/>
          <w:sz w:val="18"/>
          <w:szCs w:val="18"/>
        </w:rPr>
        <w:t xml:space="preserve">                                      (wydział, instytut lub inna jednostka, adres)</w:t>
      </w:r>
      <w:r>
        <w:rPr>
          <w:sz w:val="18"/>
          <w:szCs w:val="18"/>
        </w:rPr>
        <w:t xml:space="preserve">                     </w:t>
      </w:r>
    </w:p>
    <w:p w:rsidR="005B6816" w:rsidRDefault="005B6816">
      <w:r>
        <w:t>zwaną dalej „Zleceniodawcą” reprezentowaną przez .............................................................</w:t>
      </w:r>
    </w:p>
    <w:p w:rsidR="005B6816" w:rsidRDefault="005B6816">
      <w:pPr>
        <w:rPr>
          <w:sz w:val="22"/>
          <w:szCs w:val="22"/>
        </w:rPr>
      </w:pPr>
      <w:r>
        <w:t xml:space="preserve">       </w:t>
      </w:r>
      <w:r>
        <w:rPr>
          <w:i/>
          <w:sz w:val="18"/>
          <w:szCs w:val="18"/>
        </w:rPr>
        <w:t>(osoba posiadająca pełnomocnictwo Rektora PW obejmujące upoważnienie do zawierania umów o dzieło lub zlecenia)</w:t>
      </w:r>
    </w:p>
    <w:p w:rsidR="005B6816" w:rsidRDefault="005B6816">
      <w:r>
        <w:rPr>
          <w:sz w:val="22"/>
          <w:szCs w:val="22"/>
        </w:rPr>
        <w:t>a</w:t>
      </w:r>
    </w:p>
    <w:p w:rsidR="005B6816" w:rsidRDefault="005B6816">
      <w:pPr>
        <w:rPr>
          <w:i/>
          <w:sz w:val="18"/>
          <w:szCs w:val="18"/>
        </w:rPr>
      </w:pPr>
      <w:r>
        <w:t xml:space="preserve">..........................................................................   PESEL _ _  _ _  _ _  _ _  _ zamieszkała /y </w:t>
      </w:r>
    </w:p>
    <w:p w:rsidR="005B6816" w:rsidRDefault="005B6816">
      <w:r>
        <w:rPr>
          <w:i/>
          <w:sz w:val="18"/>
          <w:szCs w:val="18"/>
        </w:rPr>
        <w:t xml:space="preserve">                          (imię i nazwisko)</w:t>
      </w:r>
    </w:p>
    <w:p w:rsidR="005B6816" w:rsidRDefault="005B6816">
      <w:pPr>
        <w:rPr>
          <w:i/>
          <w:sz w:val="18"/>
          <w:szCs w:val="18"/>
        </w:rPr>
      </w:pPr>
      <w:r>
        <w:t xml:space="preserve">.............................................................................................  zwaną/ym dalej </w:t>
      </w:r>
      <w:r>
        <w:rPr>
          <w:sz w:val="20"/>
          <w:szCs w:val="20"/>
        </w:rPr>
        <w:t xml:space="preserve">  </w:t>
      </w:r>
      <w:r>
        <w:t>„Zleceniobiorcą”</w:t>
      </w:r>
    </w:p>
    <w:p w:rsidR="005B6816" w:rsidRDefault="005B6816">
      <w:pPr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(adres zamieszkania)                                               </w:t>
      </w:r>
      <w:r>
        <w:t xml:space="preserve">        </w:t>
      </w:r>
    </w:p>
    <w:p w:rsidR="005B6816" w:rsidRDefault="005B6816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5B6816" w:rsidRDefault="005B6816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Zleceniodawca zleca, a Zleceniobiorca zobowiązuje się do wykonania  z dołożeniem należytej staranności:…………………………………………………………………………………….</w:t>
      </w:r>
    </w:p>
    <w:p w:rsidR="005B6816" w:rsidRDefault="005B6816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Zlecenie będzie wykonywane na terenie Zleceniodawcy/ nie będzie wykonywane na terenie Zleceniodawcy.</w:t>
      </w:r>
      <w:r>
        <w:rPr>
          <w:spacing w:val="-6"/>
          <w:sz w:val="22"/>
          <w:szCs w:val="22"/>
        </w:rPr>
        <w:t xml:space="preserve"> *</w:t>
      </w:r>
      <w:r>
        <w:rPr>
          <w:sz w:val="22"/>
          <w:szCs w:val="22"/>
        </w:rPr>
        <w:t xml:space="preserve"> 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Umowa została zawarta na czas oznaczony od dnia.................... do dnia ..….....................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</w:pPr>
      <w:r>
        <w:rPr>
          <w:sz w:val="22"/>
          <w:szCs w:val="22"/>
        </w:rPr>
        <w:t xml:space="preserve">Zleceniobiorca za właściwe wykonanie umowy otrzyma wynagrodzenie brutto </w:t>
      </w:r>
      <w:r>
        <w:rPr>
          <w:sz w:val="22"/>
          <w:szCs w:val="22"/>
        </w:rPr>
        <w:br/>
        <w:t>w wysokości ......................zł (słownie ....................................................................................) określone na podstawie kalkulacji: stawka za godzinę …..………………….. zł.</w:t>
      </w:r>
      <w:r>
        <w:rPr>
          <w:sz w:val="22"/>
          <w:szCs w:val="22"/>
        </w:rPr>
        <w:br/>
      </w:r>
      <w:r>
        <w:t>x szacowana liczba godzin pracy ……………………………… .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</w:pPr>
      <w:r>
        <w:t>Zleceniobiorca po zakończeniu każdego miesiąca realizacji umowy jest zobowiązany do zgłoszenia liczby przepracowanych godzin w danym miesiącu w terminie do jednego dnia roboczego po zakończeniu miesiąca.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</w:pPr>
      <w:r>
        <w:t xml:space="preserve">Protokolarnego odbioru wykonania </w:t>
      </w:r>
      <w:r>
        <w:rPr>
          <w:strike/>
        </w:rPr>
        <w:t>umowy</w:t>
      </w:r>
      <w:r>
        <w:t xml:space="preserve">/częściowego wykonania umowy*, z potwierdzeniem liczby przepracowanych godzin, dokona osoba podpisująca umowę /Pan/ Pani  …………*  w terminie do 3 dni roboczych po zakończeniu danego miesiąca. 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</w:pPr>
      <w:r>
        <w:t>W przypadku nieświadczenia pracy w danym miesiącu Zleceniobiorca złoży Zleceniodawcy oświadczenie o nieświadczeniu pracy w terminie do jednego dnia roboczego po zakończeniu miesiąca.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  <w:rPr>
          <w:sz w:val="22"/>
          <w:szCs w:val="22"/>
        </w:rPr>
      </w:pPr>
      <w:r>
        <w:t>W dniu podpisania protokołu odbioru bez zastrzeżeń, Zleceniobiorca wystawi Zleceniodawcy rachunek lub fakturę, który będzie stanowić podstawę do wypłaty wynagrodzenia</w:t>
      </w:r>
      <w:r>
        <w:rPr>
          <w:sz w:val="22"/>
          <w:szCs w:val="22"/>
        </w:rPr>
        <w:t>.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</w:pPr>
      <w:r>
        <w:rPr>
          <w:sz w:val="22"/>
          <w:szCs w:val="22"/>
        </w:rPr>
        <w:t xml:space="preserve">Wypłata </w:t>
      </w:r>
      <w:r>
        <w:t>wynagrodzenia nastąpi nie później niż 18 dnia miesiąca następującego po miesiącu, w którym dostarczono rachunek lub fakturę do Zleceniodawcy .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  <w:rPr>
          <w:spacing w:val="-6"/>
        </w:rPr>
      </w:pPr>
      <w:r>
        <w:t xml:space="preserve">Wynagrodzenie będzie wypłacone </w:t>
      </w:r>
      <w:r>
        <w:rPr>
          <w:strike/>
        </w:rPr>
        <w:t>jednorazowo</w:t>
      </w:r>
      <w:r>
        <w:t xml:space="preserve"> /w miesięcznych ratach wynikających z przepracowanej liczby godzin.*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  <w:rPr>
          <w:strike/>
        </w:rPr>
      </w:pPr>
      <w:r>
        <w:rPr>
          <w:spacing w:val="-6"/>
        </w:rPr>
        <w:t>W trakcie realizacji pracy objętej niniejszą umową Zleceniobiorca wypełnia/</w:t>
      </w:r>
      <w:r>
        <w:rPr>
          <w:strike/>
          <w:spacing w:val="-6"/>
        </w:rPr>
        <w:t>nie wypełnia</w:t>
      </w:r>
      <w:r>
        <w:rPr>
          <w:spacing w:val="-6"/>
        </w:rPr>
        <w:t xml:space="preserve"> * arkusz rozliczenia czasu pracy.</w:t>
      </w:r>
    </w:p>
    <w:p w:rsidR="005B6816" w:rsidRDefault="005B6816">
      <w:pPr>
        <w:pStyle w:val="Akapitzlist"/>
        <w:widowControl/>
        <w:numPr>
          <w:ilvl w:val="0"/>
          <w:numId w:val="25"/>
        </w:numPr>
        <w:autoSpaceDE/>
        <w:jc w:val="both"/>
      </w:pPr>
      <w:r>
        <w:rPr>
          <w:strike/>
        </w:rPr>
        <w:t xml:space="preserve">**Oprócz wynagrodzenia, Zleceniobiorca otrzyma zwrot kosztów podróży oraz świadczenie pieniężne na pokrycie kosztów pobytu ustalane na zasadach określonych w rozporządzeniu Ministra Pracy i Polityki Społecznej </w:t>
      </w:r>
      <w:r>
        <w:rPr>
          <w:rFonts w:eastAsia="Calibri"/>
          <w:strike/>
        </w:rPr>
        <w:t xml:space="preserve">z dnia 29 stycznia 2013 r. </w:t>
      </w:r>
      <w:r>
        <w:rPr>
          <w:rFonts w:eastAsia="Calibri"/>
          <w:bCs/>
          <w:strike/>
        </w:rPr>
        <w:t>w sprawie należności przysługujących pracownikowi zatrudnionemu w państwowej lub samorządowej jednostce sfery budżetowej z tytułu podróży służbowej</w:t>
      </w:r>
      <w:r>
        <w:rPr>
          <w:rFonts w:eastAsia="Calibri"/>
          <w:bCs/>
        </w:rPr>
        <w:t xml:space="preserve"> </w:t>
      </w:r>
      <w:r>
        <w:rPr>
          <w:rFonts w:eastAsia="Calibri"/>
          <w:b/>
          <w:bCs/>
        </w:rPr>
        <w:t xml:space="preserve">/ </w:t>
      </w:r>
      <w:r>
        <w:rPr>
          <w:rFonts w:eastAsia="Calibri"/>
        </w:rPr>
        <w:t>Wynagrodzenie obejmuje wszelkie koszty poniesione  przez Zleceniobiorcę w związku  realizacją umowy w tym koszty podróży i koszty pobytu.*</w:t>
      </w:r>
    </w:p>
    <w:p w:rsidR="005B6816" w:rsidRDefault="005B6816">
      <w:pPr>
        <w:tabs>
          <w:tab w:val="left" w:pos="4536"/>
        </w:tabs>
        <w:jc w:val="center"/>
        <w:rPr>
          <w:spacing w:val="-6"/>
        </w:rPr>
      </w:pPr>
      <w:r>
        <w:t>§ 3</w:t>
      </w:r>
    </w:p>
    <w:p w:rsidR="005B6816" w:rsidRDefault="005B6816">
      <w:pPr>
        <w:jc w:val="both"/>
      </w:pPr>
      <w:r>
        <w:rPr>
          <w:spacing w:val="-6"/>
        </w:rPr>
        <w:t>Zleceniobiorca zobowiązuje się</w:t>
      </w:r>
      <w:r>
        <w:t xml:space="preserve"> do zachowania w tajemnicy wszelkich informacji dotyczących Zleceniodawcy, o których dowiedział się w związku z wykonywaniem umowy zlecenia (Informacje </w:t>
      </w:r>
      <w:r>
        <w:lastRenderedPageBreak/>
        <w:t>poufne). Za informacje poufne, o których mowa w zdaniu poprzedzającym uważa</w:t>
      </w:r>
      <w:r>
        <w:rPr>
          <w:sz w:val="22"/>
          <w:szCs w:val="22"/>
        </w:rPr>
        <w:t xml:space="preserve">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   </w:t>
      </w:r>
    </w:p>
    <w:p w:rsidR="005B6816" w:rsidRDefault="005B6816">
      <w:pPr>
        <w:jc w:val="center"/>
        <w:rPr>
          <w:sz w:val="22"/>
          <w:szCs w:val="22"/>
        </w:rPr>
      </w:pPr>
      <w:r>
        <w:t>§ 4</w:t>
      </w:r>
    </w:p>
    <w:p w:rsidR="005B6816" w:rsidRDefault="005B6816">
      <w:pPr>
        <w:jc w:val="both"/>
      </w:pPr>
      <w:r>
        <w:rPr>
          <w:sz w:val="22"/>
          <w:szCs w:val="22"/>
        </w:rPr>
        <w:t xml:space="preserve">W razie zwłoki Zleceniobiorcy w wykonaniu zlecenia  lub jego części, Zleceniodawca może umowę rozwiązać bez zachowania okresu wypowiedzenia oraz bez prawa Zleceniobiorcy do wynagrodzenia. </w:t>
      </w:r>
    </w:p>
    <w:p w:rsidR="005B6816" w:rsidRDefault="005B6816">
      <w:pPr>
        <w:jc w:val="center"/>
        <w:rPr>
          <w:sz w:val="22"/>
          <w:szCs w:val="22"/>
        </w:rPr>
      </w:pPr>
      <w:r>
        <w:t>§ 5</w:t>
      </w:r>
    </w:p>
    <w:p w:rsidR="005B6816" w:rsidRDefault="005B6816">
      <w:pPr>
        <w:pStyle w:val="Akapitzlist"/>
        <w:widowControl/>
        <w:numPr>
          <w:ilvl w:val="0"/>
          <w:numId w:val="24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:rsidR="005B6816" w:rsidRDefault="005B6816">
      <w:pPr>
        <w:pStyle w:val="Akapitzlist"/>
        <w:widowControl/>
        <w:numPr>
          <w:ilvl w:val="0"/>
          <w:numId w:val="24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po podpisaniu umowy stanie się ona podstawą do objęcia Zleceniobiorcy obowiązkowymi ubezpieczeniami społecznymi, przyjmuje się, że ustalone w § 2 ust. 3 wynagrodzenie obejmuje całość należnych składek na ubezpieczenia społeczne, </w:t>
      </w:r>
      <w:r>
        <w:t xml:space="preserve">również te, które zwykle finansowane są przez Zleceniodawcę . </w:t>
      </w:r>
    </w:p>
    <w:p w:rsidR="005B6816" w:rsidRDefault="005B6816">
      <w:pPr>
        <w:pStyle w:val="Akapitzlist"/>
        <w:widowControl/>
        <w:numPr>
          <w:ilvl w:val="0"/>
          <w:numId w:val="24"/>
        </w:numPr>
        <w:autoSpaceDE/>
        <w:jc w:val="both"/>
      </w:pPr>
      <w:r>
        <w:rPr>
          <w:sz w:val="22"/>
          <w:szCs w:val="22"/>
        </w:rPr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:rsidR="005B6816" w:rsidRDefault="005B6816">
      <w:pPr>
        <w:jc w:val="center"/>
        <w:rPr>
          <w:spacing w:val="-2"/>
          <w:sz w:val="22"/>
          <w:szCs w:val="22"/>
        </w:rPr>
      </w:pPr>
      <w:r>
        <w:t>§ 6</w:t>
      </w:r>
    </w:p>
    <w:p w:rsidR="005B6816" w:rsidRDefault="005B6816">
      <w:pPr>
        <w:jc w:val="both"/>
      </w:pPr>
      <w:r>
        <w:rPr>
          <w:spacing w:val="-2"/>
          <w:sz w:val="22"/>
          <w:szCs w:val="22"/>
        </w:rPr>
        <w:t>Na podstawie art. 24 ust. 1 z dnia 29 sierpnia 1997 roku o ochronie danych osobowych Zleceniodawca informuje Zleceniobiorcę, że administratorem danych, przetwarzającym dane osobowe jest Politechnika Warszawska z siedzibą w Warszawie, Plac Politechniki 1. Dane osobowe są przetwarzane wyłącznie w celu wykonania zadań administratora danych wynikających z tej umowy. Zleceniobiorca ma prawo dostępu do treści swoich danych osobowych przetwarzanych przez Politechnikę Warszawską, a także prawo do ich poprawiania.</w:t>
      </w:r>
    </w:p>
    <w:p w:rsidR="005B6816" w:rsidRDefault="005B6816">
      <w:pPr>
        <w:jc w:val="center"/>
        <w:rPr>
          <w:sz w:val="22"/>
          <w:szCs w:val="22"/>
        </w:rPr>
      </w:pPr>
      <w:r>
        <w:t>§ 7</w:t>
      </w:r>
    </w:p>
    <w:p w:rsidR="005B6816" w:rsidRDefault="005B6816">
      <w:pPr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przez każdą ze stron,  za 14- dniowym  wypowiedzeniem lub za porozumieniem stron.</w:t>
      </w:r>
    </w:p>
    <w:p w:rsidR="005B6816" w:rsidRDefault="005B6816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B6816" w:rsidRDefault="005B6816">
      <w:pPr>
        <w:pStyle w:val="Akapitzlist"/>
        <w:widowControl/>
        <w:numPr>
          <w:ilvl w:val="0"/>
          <w:numId w:val="26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 w:rsidR="005B6816" w:rsidRDefault="005B6816">
      <w:pPr>
        <w:pStyle w:val="Akapitzlist"/>
        <w:widowControl/>
        <w:numPr>
          <w:ilvl w:val="0"/>
          <w:numId w:val="26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Do spraw nieuregulowanych niniejszą umową mają zastosowanie przepisy Kodeksu cywilnego oraz ustawy o prawie autorskim i prawach pokrewnych.</w:t>
      </w:r>
    </w:p>
    <w:p w:rsidR="005B6816" w:rsidRDefault="005B6816">
      <w:pPr>
        <w:pStyle w:val="Akapitzlist"/>
        <w:widowControl/>
        <w:numPr>
          <w:ilvl w:val="0"/>
          <w:numId w:val="26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spory dotyczące realizacji umowy będą rozstrzygane w pierwszej kolejności na drodze polubownej. </w:t>
      </w:r>
    </w:p>
    <w:p w:rsidR="005B6816" w:rsidRDefault="005B6816">
      <w:pPr>
        <w:pStyle w:val="Akapitzlist"/>
        <w:widowControl/>
        <w:numPr>
          <w:ilvl w:val="0"/>
          <w:numId w:val="26"/>
        </w:numPr>
        <w:autoSpaceDE/>
        <w:jc w:val="both"/>
      </w:pPr>
      <w:r>
        <w:rPr>
          <w:sz w:val="22"/>
          <w:szCs w:val="22"/>
        </w:rPr>
        <w:t>Do rozstrzygania sporów nierozstrzygniętych na drodze polubownej właściwym sądem jest sąd powszechny właściwy dla siedziby Zleceniodawcy.</w:t>
      </w:r>
    </w:p>
    <w:p w:rsidR="005B6816" w:rsidRDefault="005B6816">
      <w:pPr>
        <w:jc w:val="center"/>
        <w:rPr>
          <w:sz w:val="22"/>
          <w:szCs w:val="22"/>
        </w:rPr>
      </w:pPr>
      <w:r>
        <w:t>§9</w:t>
      </w:r>
    </w:p>
    <w:p w:rsidR="005B6816" w:rsidRDefault="005B6816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jeden dla Zleceniobiorcy i dwa dla Zleceniodawcy.</w:t>
      </w:r>
    </w:p>
    <w:p w:rsidR="005B6816" w:rsidRDefault="005B6816">
      <w:pPr>
        <w:jc w:val="both"/>
        <w:rPr>
          <w:sz w:val="22"/>
          <w:szCs w:val="22"/>
        </w:rPr>
      </w:pPr>
    </w:p>
    <w:p w:rsidR="005B6816" w:rsidRDefault="005B6816">
      <w:pPr>
        <w:jc w:val="both"/>
        <w:rPr>
          <w:sz w:val="22"/>
          <w:szCs w:val="22"/>
        </w:rPr>
      </w:pPr>
    </w:p>
    <w:p w:rsidR="005B6816" w:rsidRDefault="005B6816">
      <w:pPr>
        <w:jc w:val="both"/>
        <w:rPr>
          <w:sz w:val="22"/>
          <w:szCs w:val="22"/>
        </w:rPr>
      </w:pPr>
    </w:p>
    <w:p w:rsidR="005B6816" w:rsidRDefault="005B6816">
      <w:pPr>
        <w:jc w:val="both"/>
        <w:rPr>
          <w:sz w:val="22"/>
          <w:szCs w:val="22"/>
        </w:rPr>
      </w:pPr>
    </w:p>
    <w:p w:rsidR="005B6816" w:rsidRDefault="005B6816">
      <w:pPr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……………………………………….                                                     ……………………………………..</w:t>
      </w:r>
    </w:p>
    <w:p w:rsidR="005B6816" w:rsidRDefault="005B6816">
      <w:pPr>
        <w:rPr>
          <w:vanish/>
        </w:rPr>
      </w:pPr>
      <w:r>
        <w:rPr>
          <w:sz w:val="20"/>
          <w:szCs w:val="20"/>
        </w:rPr>
        <w:t xml:space="preserve">                      Zleceniodawca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Zleceniobiorca </w:t>
      </w:r>
    </w:p>
    <w:p w:rsidR="005B6816" w:rsidRDefault="005B6816">
      <w:pPr>
        <w:jc w:val="both"/>
      </w:pPr>
      <w:bookmarkStart w:id="1" w:name="_PictureBullets"/>
      <w:bookmarkEnd w:id="1"/>
    </w:p>
    <w:sectPr w:rsidR="005B6816">
      <w:footerReference w:type="default" r:id="rId10"/>
      <w:pgSz w:w="11906" w:h="16838"/>
      <w:pgMar w:top="1134" w:right="851" w:bottom="1134" w:left="851" w:header="708" w:footer="56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55" w:rsidRDefault="00D73755">
      <w:r>
        <w:separator/>
      </w:r>
    </w:p>
  </w:endnote>
  <w:endnote w:type="continuationSeparator" w:id="0">
    <w:p w:rsidR="00D73755" w:rsidRDefault="00D7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16" w:rsidRDefault="005B6816">
    <w:pPr>
      <w:kinsoku w:val="0"/>
      <w:overflowPunct w:val="0"/>
      <w:spacing w:line="12" w:lineRule="auto"/>
      <w:rPr>
        <w:sz w:val="20"/>
        <w:szCs w:val="20"/>
        <w:lang w:val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45pt;margin-top:749.9pt;width:242.95pt;height:52.95pt;z-index:-251658240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5B6816" w:rsidRDefault="005B6816">
                <w:pPr>
                  <w:widowControl/>
                  <w:autoSpaceDE/>
                  <w:spacing w:line="1060" w:lineRule="atLeast"/>
                </w:pPr>
              </w:p>
              <w:p w:rsidR="005B6816" w:rsidRDefault="005B6816"/>
            </w:txbxContent>
          </v:textbox>
        </v:shape>
      </w:pict>
    </w:r>
  </w:p>
  <w:p w:rsidR="005B6816" w:rsidRDefault="00647146">
    <w:pPr>
      <w:pStyle w:val="Stopka"/>
      <w:jc w:val="center"/>
    </w:pPr>
    <w:r>
      <w:rPr>
        <w:rFonts w:ascii="Calibri" w:hAnsi="Calibri" w:cs="Calibri"/>
        <w:noProof/>
        <w:lang w:val="pl-PL" w:eastAsia="pl-PL"/>
      </w:rPr>
      <w:drawing>
        <wp:inline distT="0" distB="0" distL="0" distR="0">
          <wp:extent cx="5340350" cy="558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58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6816">
      <w:pict>
        <v:shape id="_x0000_s2049" type="#_x0000_t202" style="position:absolute;left:0;text-align:left;margin-left:81.8pt;margin-top:815.2pt;width:440.8pt;height:10.95pt;z-index:-251659264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5B6816" w:rsidRDefault="005B6816">
                <w:pPr>
                  <w:kinsoku w:val="0"/>
                  <w:overflowPunct w:val="0"/>
                  <w:spacing w:line="204" w:lineRule="exact"/>
                  <w:ind w:left="20"/>
                </w:pPr>
                <w:r>
                  <w:rPr>
                    <w:spacing w:val="-1"/>
                    <w:sz w:val="18"/>
                    <w:szCs w:val="18"/>
                  </w:rPr>
                  <w:t>Przedmiot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zamówienia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współfinansowany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 xml:space="preserve">ze </w:t>
                </w:r>
                <w:r>
                  <w:rPr>
                    <w:sz w:val="18"/>
                    <w:szCs w:val="18"/>
                  </w:rPr>
                  <w:t>środków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Unii </w:t>
                </w:r>
                <w:r>
                  <w:rPr>
                    <w:spacing w:val="-1"/>
                    <w:sz w:val="18"/>
                    <w:szCs w:val="18"/>
                  </w:rPr>
                  <w:t>Europejskiej</w:t>
                </w:r>
                <w:r>
                  <w:rPr>
                    <w:sz w:val="18"/>
                    <w:szCs w:val="18"/>
                  </w:rPr>
                  <w:t xml:space="preserve"> w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ramach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Europejskiego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Funduszu Społecznego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55" w:rsidRDefault="00D73755">
      <w:r>
        <w:separator/>
      </w:r>
    </w:p>
  </w:footnote>
  <w:footnote w:type="continuationSeparator" w:id="0">
    <w:p w:rsidR="00D73755" w:rsidRDefault="00D73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02" w:hanging="183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673" w:hanging="183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543" w:hanging="183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414" w:hanging="183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284" w:hanging="183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5155" w:hanging="183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6026" w:hanging="183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896" w:hanging="183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767" w:hanging="183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00" w:hanging="180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553" w:hanging="180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405" w:hanging="18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258" w:hanging="18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110" w:hanging="18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963" w:hanging="18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816" w:hanging="18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668" w:hanging="18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521" w:hanging="18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520" w:hanging="178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391" w:hanging="178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261" w:hanging="17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132" w:hanging="17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002" w:hanging="17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73" w:hanging="17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44" w:hanging="17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614" w:hanging="17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485" w:hanging="178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520" w:hanging="178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391" w:hanging="178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261" w:hanging="17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132" w:hanging="17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002" w:hanging="17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73" w:hanging="17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44" w:hanging="17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614" w:hanging="17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485" w:hanging="178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00" w:hanging="180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553" w:hanging="180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405" w:hanging="18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258" w:hanging="18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110" w:hanging="18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963" w:hanging="18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816" w:hanging="18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668" w:hanging="18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521" w:hanging="18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697" w:hanging="178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550" w:hanging="178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403" w:hanging="17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256" w:hanging="17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109" w:hanging="17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962" w:hanging="17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814" w:hanging="17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667" w:hanging="17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520" w:hanging="178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upperRoman"/>
      <w:lvlText w:val="%1."/>
      <w:lvlJc w:val="left"/>
      <w:pPr>
        <w:tabs>
          <w:tab w:val="num" w:pos="708"/>
        </w:tabs>
        <w:ind w:left="117" w:hanging="19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683" w:hanging="284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657" w:hanging="284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30" w:hanging="284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604" w:hanging="284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78" w:hanging="284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551" w:hanging="284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525" w:hanging="284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499" w:hanging="284"/>
      </w:pPr>
      <w:rPr>
        <w:rFonts w:ascii="Times New Roman" w:hAnsi="Times New Roman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708"/>
        </w:tabs>
        <w:ind w:left="313" w:hanging="19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25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758" w:hanging="425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92" w:hanging="425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625" w:hanging="425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59" w:hanging="425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492" w:hanging="425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26" w:hanging="425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359" w:hanging="425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upperRoman"/>
      <w:lvlText w:val="%1."/>
      <w:lvlJc w:val="left"/>
      <w:pPr>
        <w:tabs>
          <w:tab w:val="num" w:pos="708"/>
        </w:tabs>
        <w:ind w:left="117" w:hanging="274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050" w:hanging="274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1983" w:hanging="274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16" w:hanging="274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48" w:hanging="274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781" w:hanging="274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14" w:hanging="274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647" w:hanging="274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580" w:hanging="274"/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400" w:hanging="284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309" w:hanging="284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217" w:hanging="284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126" w:hanging="284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034" w:hanging="284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943" w:hanging="284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852" w:hanging="284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60" w:hanging="284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69" w:hanging="284"/>
      </w:pPr>
      <w:rPr>
        <w:rFonts w:ascii="Times New Roman" w:hAnsi="Times New Roman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17" w:hanging="300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969" w:hanging="286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915" w:hanging="286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861" w:hanging="286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08" w:hanging="286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754" w:hanging="286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00" w:hanging="286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647" w:hanging="286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593" w:hanging="286"/>
      </w:pPr>
      <w:rPr>
        <w:rFonts w:ascii="Times New Roman" w:hAnsi="Times New Roman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708"/>
        </w:tabs>
        <w:ind w:left="544" w:hanging="193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400" w:hanging="284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303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tabs>
          <w:tab w:val="num" w:pos="0"/>
        </w:tabs>
        <w:ind w:left="1860" w:hanging="303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2944" w:hanging="303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028" w:hanging="303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111" w:hanging="303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195" w:hanging="303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279" w:hanging="303"/>
      </w:pPr>
      <w:rPr>
        <w:rFonts w:ascii="Times New Roman" w:hAnsi="Times New Roman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400" w:hanging="284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683" w:hanging="284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661" w:hanging="284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39" w:hanging="284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617" w:hanging="284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96" w:hanging="284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574" w:hanging="284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552" w:hanging="284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530" w:hanging="284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400" w:hanging="284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305" w:hanging="284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209" w:hanging="284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114" w:hanging="284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018" w:hanging="284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923" w:hanging="284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828" w:hanging="284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32" w:hanging="284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37" w:hanging="284"/>
      </w:pPr>
      <w:rPr>
        <w:rFonts w:ascii="Times New Roman" w:hAnsi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upperRoman"/>
      <w:lvlText w:val="%1."/>
      <w:lvlJc w:val="left"/>
      <w:pPr>
        <w:tabs>
          <w:tab w:val="num" w:pos="708"/>
        </w:tabs>
        <w:ind w:left="313" w:hanging="19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42" w:hanging="360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531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51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499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488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78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467" w:hanging="360"/>
      </w:pPr>
      <w:rPr>
        <w:rFonts w:ascii="Times New Roman" w:hAnsi="Times New Roman"/>
      </w:rPr>
    </w:lvl>
  </w:abstractNum>
  <w:abstractNum w:abstractNumId="16">
    <w:nsid w:val="00000011"/>
    <w:multiLevelType w:val="multilevel"/>
    <w:tmpl w:val="00000011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42" w:hanging="358"/>
      </w:pPr>
      <w:rPr>
        <w:rFonts w:ascii="Times New Roman" w:hAnsi="Times New Roman" w:cs="Times New Roman"/>
        <w:b w:val="0"/>
        <w:bCs w:val="0"/>
        <w:i/>
        <w:iCs/>
        <w:spacing w:val="-1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432" w:hanging="358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322" w:hanging="35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213" w:hanging="35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103" w:hanging="35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994" w:hanging="35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884" w:hanging="35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75" w:hanging="35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65" w:hanging="358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313" w:hanging="197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85" w:hanging="360"/>
      </w:pPr>
      <w:rPr>
        <w:rFonts w:ascii="Times New Roman" w:hAnsi="Times New Roman" w:cs="Times New Roman"/>
        <w:b w:val="0"/>
        <w:bCs w:val="0"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825" w:hanging="34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3">
      <w:numFmt w:val="bullet"/>
      <w:lvlText w:val="•"/>
      <w:lvlJc w:val="left"/>
      <w:pPr>
        <w:tabs>
          <w:tab w:val="num" w:pos="0"/>
        </w:tabs>
        <w:ind w:left="4152" w:hanging="3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928" w:hanging="3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3705" w:hanging="3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3481" w:hanging="3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3257" w:hanging="3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3034" w:hanging="348"/>
      </w:pPr>
      <w:rPr>
        <w:rFonts w:ascii="Times New Roman" w:hAnsi="Times New Roman"/>
      </w:r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518" w:hanging="428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414" w:hanging="428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2311" w:hanging="42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208" w:hanging="42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105" w:hanging="42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5002" w:hanging="42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899" w:hanging="42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95" w:hanging="42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92" w:hanging="428"/>
      </w:pPr>
      <w:rPr>
        <w:rFonts w:ascii="Times New Roman" w:hAnsi="Times New Roman"/>
      </w:rPr>
    </w:lvl>
  </w:abstractNum>
  <w:abstractNum w:abstractNumId="19">
    <w:nsid w:val="00000014"/>
    <w:multiLevelType w:val="multilevel"/>
    <w:tmpl w:val="00000014"/>
    <w:name w:val="WW8Num19"/>
    <w:lvl w:ilvl="0">
      <w:start w:val="9"/>
      <w:numFmt w:val="decimal"/>
      <w:lvlText w:val="%1."/>
      <w:lvlJc w:val="left"/>
      <w:pPr>
        <w:tabs>
          <w:tab w:val="num" w:pos="0"/>
        </w:tabs>
        <w:ind w:left="518" w:hanging="42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825" w:hanging="284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780" w:hanging="284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736" w:hanging="284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692" w:hanging="284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648" w:hanging="284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603" w:hanging="284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559" w:hanging="284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515" w:hanging="284"/>
      </w:pPr>
      <w:rPr>
        <w:rFonts w:ascii="Times New Roman" w:hAnsi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lowerRoman"/>
      <w:lvlText w:val="%1."/>
      <w:lvlJc w:val="left"/>
      <w:pPr>
        <w:tabs>
          <w:tab w:val="num" w:pos="708"/>
        </w:tabs>
        <w:ind w:left="518" w:hanging="428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77" w:hanging="360"/>
      </w:pPr>
      <w:rPr>
        <w:strike w:val="0"/>
        <w:dstrike w:val="0"/>
      </w:rPr>
    </w:lvl>
    <w:lvl w:ilvl="2">
      <w:numFmt w:val="bullet"/>
      <w:lvlText w:val="•"/>
      <w:lvlJc w:val="left"/>
      <w:pPr>
        <w:tabs>
          <w:tab w:val="num" w:pos="0"/>
        </w:tabs>
        <w:ind w:left="151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502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494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486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478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7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462" w:hanging="360"/>
      </w:pPr>
      <w:rPr>
        <w:rFonts w:ascii="Times New Roman" w:hAnsi="Times New Roman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upperRoman"/>
      <w:lvlText w:val="%1."/>
      <w:lvlJc w:val="right"/>
      <w:pPr>
        <w:tabs>
          <w:tab w:val="num" w:pos="0"/>
        </w:tabs>
        <w:ind w:left="836" w:hanging="360"/>
      </w:pPr>
      <w:rPr>
        <w:rFonts w:ascii="Cambria" w:hAnsi="Cambria" w:cs="Cambria"/>
      </w:r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545" w:hanging="360"/>
      </w:pPr>
      <w:rPr>
        <w:rFonts w:ascii="Symbol" w:hAnsi="Symbol" w:cs="Symbol" w:hint="default"/>
        <w:spacing w:val="-1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spacing w:val="-6"/>
        <w:sz w:val="22"/>
        <w:szCs w:val="22"/>
      </w:rPr>
    </w:lvl>
  </w:abstractNum>
  <w:abstractNum w:abstractNumId="25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22"/>
        <w:szCs w:val="22"/>
      </w:rPr>
    </w:lvl>
  </w:abstractNum>
  <w:abstractNum w:abstractNumId="27">
    <w:nsid w:val="0000001C"/>
    <w:multiLevelType w:val="singleLevel"/>
    <w:tmpl w:val="0000001C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545" w:hanging="360"/>
      </w:pPr>
      <w:rPr>
        <w:rFonts w:ascii="Symbol" w:hAnsi="Symbol" w:cs="Symbol" w:hint="default"/>
        <w:spacing w:val="-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1598"/>
    <w:rsid w:val="000272D2"/>
    <w:rsid w:val="003E24A0"/>
    <w:rsid w:val="00483EF9"/>
    <w:rsid w:val="005B6816"/>
    <w:rsid w:val="00647146"/>
    <w:rsid w:val="00722029"/>
    <w:rsid w:val="00951598"/>
    <w:rsid w:val="00CC56AE"/>
    <w:rsid w:val="00D73755"/>
    <w:rsid w:val="00EE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keepLines/>
      <w:widowControl/>
      <w:numPr>
        <w:ilvl w:val="1"/>
        <w:numId w:val="1"/>
      </w:numPr>
      <w:autoSpaceDE/>
      <w:spacing w:before="320" w:after="120" w:line="276" w:lineRule="auto"/>
      <w:outlineLvl w:val="1"/>
    </w:pPr>
    <w:rPr>
      <w:rFonts w:ascii="Calibri" w:hAnsi="Calibri" w:cs="Calibri"/>
      <w:bCs/>
      <w:sz w:val="44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spacing w:val="-4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pacing w:val="-4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spacing w:val="-4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spacing w:val="-4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spacing w:val="-4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spacing w:val="-4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7z1">
    <w:name w:val="WW8Num7z1"/>
    <w:rPr>
      <w:rFonts w:ascii="Times New Roman" w:hAnsi="Times New Roman" w:cs="Times New Roman"/>
      <w:b w:val="0"/>
      <w:bCs w:val="0"/>
      <w:spacing w:val="-1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spacing w:val="-1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/>
      <w:bCs/>
      <w:spacing w:val="-2"/>
      <w:sz w:val="22"/>
      <w:szCs w:val="22"/>
    </w:rPr>
  </w:style>
  <w:style w:type="character" w:customStyle="1" w:styleId="WW8Num12z1">
    <w:name w:val="WW8Num12z1"/>
    <w:rPr>
      <w:rFonts w:ascii="Times New Roman" w:hAnsi="Times New Roman" w:cs="Times New Roman"/>
      <w:b w:val="0"/>
      <w:bCs w:val="0"/>
      <w:spacing w:val="-2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spacing w:val="-2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spacing w:val="-2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spacing w:val="-1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/>
      <w:iCs/>
      <w:spacing w:val="-1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pacing w:val="-1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bCs w:val="0"/>
      <w:spacing w:val="-3"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spacing w:val="-1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/>
      <w:bCs/>
      <w:spacing w:val="-1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spacing w:val="1"/>
      <w:sz w:val="22"/>
      <w:szCs w:val="22"/>
    </w:rPr>
  </w:style>
  <w:style w:type="character" w:customStyle="1" w:styleId="WW8Num20z1">
    <w:name w:val="WW8Num20z1"/>
    <w:rPr>
      <w:strike w:val="0"/>
      <w:dstrike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strike w:val="0"/>
      <w:dstrike w:val="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7z0">
    <w:name w:val="WW8Num27z0"/>
    <w:rPr>
      <w:rFonts w:ascii="Symbol" w:hAnsi="Symbol" w:cs="Symbol" w:hint="default"/>
      <w:spacing w:val="-1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  <w:i/>
      <w:color w:val="auto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eastAsia="Calibri"/>
      <w:spacing w:val="-6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pacing w:val="-1"/>
      <w:sz w:val="22"/>
      <w:szCs w:val="22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Symbol" w:hAnsi="Symbol" w:cs="Symbol" w:hint="default"/>
      <w:spacing w:val="-1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libri" w:eastAsia="Times New Roman" w:hAnsi="Calibri" w:cs="Times New Roman"/>
      <w:bCs/>
      <w:sz w:val="44"/>
      <w:szCs w:val="2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styleId="Tekstzastpczy">
    <w:name w:val="Placeholder Text"/>
    <w:rPr>
      <w:color w:val="80808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ind w:left="825"/>
    </w:pPr>
    <w:rPr>
      <w:sz w:val="20"/>
      <w:szCs w:val="20"/>
      <w:lang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1">
    <w:name w:val="Nagłówek 11"/>
    <w:basedOn w:val="Normalny"/>
    <w:pPr>
      <w:ind w:left="282"/>
    </w:pPr>
    <w:rPr>
      <w:b/>
      <w:bCs/>
    </w:rPr>
  </w:style>
  <w:style w:type="paragraph" w:customStyle="1" w:styleId="Nagwek21">
    <w:name w:val="Nagłówek 21"/>
    <w:basedOn w:val="Normalny"/>
    <w:pPr>
      <w:ind w:left="117"/>
    </w:pPr>
    <w:rPr>
      <w:b/>
      <w:bCs/>
      <w:sz w:val="22"/>
      <w:szCs w:val="22"/>
    </w:rPr>
  </w:style>
  <w:style w:type="paragraph" w:customStyle="1" w:styleId="Nagwek31">
    <w:name w:val="Nagłówek 31"/>
    <w:basedOn w:val="Normalny"/>
    <w:pPr>
      <w:spacing w:before="4"/>
      <w:ind w:left="117"/>
    </w:pPr>
    <w:rPr>
      <w:b/>
      <w:bCs/>
      <w:i/>
      <w:iCs/>
      <w:sz w:val="22"/>
      <w:szCs w:val="22"/>
      <w:u w:val="single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Zwykytekst1">
    <w:name w:val="Zwykły tekst1"/>
    <w:basedOn w:val="Normalny"/>
    <w:pPr>
      <w:widowControl/>
      <w:autoSpaceDE/>
    </w:pPr>
    <w:rPr>
      <w:rFonts w:ascii="Courier New" w:hAnsi="Courier New" w:cs="Courier New"/>
      <w:sz w:val="20"/>
      <w:szCs w:val="20"/>
      <w:lang/>
    </w:rPr>
  </w:style>
  <w:style w:type="paragraph" w:customStyle="1" w:styleId="Akapitzlist1">
    <w:name w:val="Akapit z listą1"/>
    <w:basedOn w:val="Normalny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w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3481</Words>
  <Characters>20887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Links>
    <vt:vector size="6" baseType="variant"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szafarowiczm</cp:lastModifiedBy>
  <cp:revision>2</cp:revision>
  <cp:lastPrinted>2017-10-11T10:17:00Z</cp:lastPrinted>
  <dcterms:created xsi:type="dcterms:W3CDTF">2017-10-11T13:03:00Z</dcterms:created>
  <dcterms:modified xsi:type="dcterms:W3CDTF">2017-10-11T13:03:00Z</dcterms:modified>
</cp:coreProperties>
</file>